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in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5cee97d64c804d4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E3CC5" w:rsidR="005E1E30" w:rsidP="005E1E30" w:rsidRDefault="005E1E30">
      <w:pPr>
        <w:spacing w:before="43"/>
        <w:ind w:left="1574" w:right="1538"/>
        <w:jc w:val="center"/>
        <w:rPr>
          <w:rFonts w:eastAsia="Calibri" w:asciiTheme="minorHAnsi" w:hAnsiTheme="minorHAnsi" w:cstheme="minorHAnsi"/>
          <w:sz w:val="24"/>
          <w:szCs w:val="24"/>
          <w:lang w:val="tr-TR"/>
        </w:rPr>
      </w:pPr>
      <w:r w:rsidRPr="009E3CC5">
        <w:rPr>
          <w:rFonts w:eastAsia="Calibri" w:asciiTheme="minorHAns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eastAsia="Calibri" w:asciiTheme="minorHAns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eastAsia="Calibri" w:asciiTheme="minorHAns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eastAsia="Calibri" w:asciiTheme="minorHAns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eastAsia="Calibri" w:asciiTheme="minorHAns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eastAsia="Calibri" w:asciiTheme="minorHAnsi" w:hAnsiTheme="minorHAnsi" w:cstheme="minorHAnsi"/>
          <w:b/>
          <w:spacing w:val="1"/>
          <w:sz w:val="24"/>
          <w:szCs w:val="24"/>
          <w:lang w:val="tr-TR"/>
        </w:rPr>
        <w:t>E</w:t>
      </w:r>
      <w:r w:rsidRPr="009E3CC5">
        <w:rPr>
          <w:rFonts w:eastAsia="Calibri" w:asciiTheme="minorHAnsi" w:hAnsiTheme="minorHAnsi" w:cstheme="minorHAnsi"/>
          <w:b/>
          <w:sz w:val="24"/>
          <w:szCs w:val="24"/>
          <w:lang w:val="tr-TR"/>
        </w:rPr>
        <w:t>L</w:t>
      </w:r>
      <w:r w:rsidRPr="009E3CC5">
        <w:rPr>
          <w:rFonts w:eastAsia="Calibri" w:asciiTheme="minorHAnsi" w:hAnsiTheme="minorHAnsi" w:cstheme="minorHAnsi"/>
          <w:b/>
          <w:spacing w:val="-1"/>
          <w:sz w:val="24"/>
          <w:szCs w:val="24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eastAsia="Calibri" w:asciiTheme="minorHAns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eastAsia="Calibri" w:asciiTheme="minorHAns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eastAsia="Calibri" w:asciiTheme="minorHAns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eastAsia="Calibri" w:asciiTheme="minorHAns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eastAsia="Calibri" w:asciiTheme="minorHAns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eastAsia="Calibri" w:asciiTheme="minorHAnsi" w:hAnsiTheme="minorHAnsi" w:cstheme="minorHAnsi"/>
          <w:b/>
          <w:spacing w:val="-1"/>
          <w:sz w:val="24"/>
          <w:szCs w:val="24"/>
          <w:lang w:val="tr-TR"/>
        </w:rPr>
        <w:t>H</w:t>
      </w:r>
      <w:r w:rsidRPr="009E3CC5">
        <w:rPr>
          <w:rFonts w:eastAsia="Calibri" w:asciiTheme="minorHAnsi" w:hAnsiTheme="minorHAnsi" w:cstheme="minorHAnsi"/>
          <w:b/>
          <w:spacing w:val="-2"/>
          <w:sz w:val="24"/>
          <w:szCs w:val="24"/>
          <w:lang w:val="tr-TR"/>
        </w:rPr>
        <w:t>İ</w:t>
      </w:r>
      <w:r w:rsidRPr="009E3CC5">
        <w:rPr>
          <w:rFonts w:eastAsia="Calibri" w:asciiTheme="minorHAns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eastAsia="Calibri" w:asciiTheme="minorHAns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eastAsia="Calibri" w:asciiTheme="minorHAnsi" w:hAnsiTheme="minorHAnsi" w:cstheme="minorHAnsi"/>
          <w:b/>
          <w:spacing w:val="-3"/>
          <w:sz w:val="24"/>
          <w:szCs w:val="24"/>
          <w:lang w:val="tr-TR"/>
        </w:rPr>
        <w:t>T</w:t>
      </w:r>
      <w:r w:rsidRPr="009E3CC5">
        <w:rPr>
          <w:rFonts w:eastAsia="Calibri" w:asciiTheme="minorHAns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eastAsia="Calibri" w:asciiTheme="minorHAnsi" w:hAnsiTheme="minorHAnsi" w:cstheme="minorHAnsi"/>
          <w:b/>
          <w:spacing w:val="-2"/>
          <w:sz w:val="24"/>
          <w:szCs w:val="24"/>
          <w:lang w:val="tr-TR"/>
        </w:rPr>
        <w:t>R</w:t>
      </w:r>
      <w:r w:rsidRPr="009E3CC5">
        <w:rPr>
          <w:rFonts w:eastAsia="Calibri" w:asciiTheme="minorHAnsi" w:hAnsiTheme="minorHAnsi" w:cstheme="minorHAnsi"/>
          <w:b/>
          <w:spacing w:val="1"/>
          <w:sz w:val="24"/>
          <w:szCs w:val="24"/>
          <w:lang w:val="tr-TR"/>
        </w:rPr>
        <w:t>AF</w:t>
      </w:r>
      <w:r w:rsidRPr="009E3CC5">
        <w:rPr>
          <w:rFonts w:eastAsia="Calibri" w:asciiTheme="minorHAnsi" w:hAnsiTheme="minorHAnsi" w:cstheme="minorHAnsi"/>
          <w:b/>
          <w:sz w:val="24"/>
          <w:szCs w:val="24"/>
          <w:lang w:val="tr-TR"/>
        </w:rPr>
        <w:t>IN</w:t>
      </w:r>
      <w:r w:rsidRPr="009E3CC5">
        <w:rPr>
          <w:rFonts w:eastAsia="Calibri" w:asciiTheme="minorHAnsi" w:hAnsiTheme="minorHAnsi" w:cstheme="minorHAnsi"/>
          <w:b/>
          <w:spacing w:val="-3"/>
          <w:sz w:val="24"/>
          <w:szCs w:val="24"/>
          <w:lang w:val="tr-TR"/>
        </w:rPr>
        <w:t>D</w:t>
      </w:r>
      <w:r w:rsidRPr="009E3CC5">
        <w:rPr>
          <w:rFonts w:eastAsia="Calibri" w:asciiTheme="minorHAns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eastAsia="Calibri" w:asciiTheme="minorHAnsi" w:hAnsiTheme="minorHAnsi" w:cstheme="minorHAnsi"/>
          <w:b/>
          <w:sz w:val="24"/>
          <w:szCs w:val="24"/>
          <w:lang w:val="tr-TR"/>
        </w:rPr>
        <w:t>N</w:t>
      </w:r>
      <w:r w:rsidRPr="009E3CC5">
        <w:rPr>
          <w:rFonts w:eastAsia="Calibri" w:asciiTheme="minorHAnsi" w:hAnsiTheme="minorHAnsi" w:cstheme="minorHAnsi"/>
          <w:b/>
          <w:spacing w:val="-3"/>
          <w:sz w:val="24"/>
          <w:szCs w:val="24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eastAsia="Calibri" w:asciiTheme="minorHAnsi" w:hAnsiTheme="minorHAnsi" w:cstheme="minorHAnsi"/>
          <w:b/>
          <w:spacing w:val="1"/>
          <w:sz w:val="24"/>
          <w:szCs w:val="24"/>
          <w:lang w:val="tr-TR"/>
        </w:rPr>
        <w:t>ER</w:t>
      </w:r>
      <w:r w:rsidRPr="009E3CC5">
        <w:rPr>
          <w:rFonts w:eastAsia="Calibri" w:asciiTheme="minorHAns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eastAsia="Calibri" w:asciiTheme="minorHAns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b/>
          <w:spacing w:val="1"/>
          <w:sz w:val="24"/>
          <w:szCs w:val="24"/>
          <w:lang w:val="tr-TR"/>
        </w:rPr>
        <w:t>S</w:t>
      </w:r>
      <w:r w:rsidRPr="009E3CC5">
        <w:rPr>
          <w:rFonts w:eastAsia="Calibri" w:asciiTheme="minorHAnsi" w:hAnsiTheme="minorHAnsi" w:cstheme="minorHAnsi"/>
          <w:b/>
          <w:spacing w:val="-1"/>
          <w:sz w:val="24"/>
          <w:szCs w:val="24"/>
          <w:lang w:val="tr-TR"/>
        </w:rPr>
        <w:t>O</w:t>
      </w:r>
      <w:r w:rsidRPr="009E3CC5">
        <w:rPr>
          <w:rFonts w:eastAsia="Calibri" w:asciiTheme="minorHAns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eastAsia="Calibri" w:asciiTheme="minorHAns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eastAsia="Calibri" w:asciiTheme="minorHAnsi" w:hAnsiTheme="minorHAnsi" w:cstheme="minorHAnsi"/>
          <w:b/>
          <w:spacing w:val="1"/>
          <w:sz w:val="24"/>
          <w:szCs w:val="24"/>
          <w:lang w:val="tr-TR"/>
        </w:rPr>
        <w:t>M</w:t>
      </w:r>
      <w:r w:rsidRPr="009E3CC5">
        <w:rPr>
          <w:rFonts w:eastAsia="Calibri" w:asciiTheme="minorHAns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eastAsia="Calibri" w:asciiTheme="minorHAns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eastAsia="Calibri" w:asciiTheme="minorHAnsi" w:hAnsiTheme="minorHAnsi" w:cstheme="minorHAnsi"/>
          <w:b/>
          <w:spacing w:val="1"/>
          <w:sz w:val="24"/>
          <w:szCs w:val="24"/>
          <w:lang w:val="tr-TR"/>
        </w:rPr>
        <w:t>SU</w:t>
      </w:r>
      <w:r w:rsidRPr="009E3CC5">
        <w:rPr>
          <w:rFonts w:eastAsia="Calibri" w:asciiTheme="minorHAnsi" w:hAnsiTheme="minorHAnsi" w:cstheme="minorHAnsi"/>
          <w:b/>
          <w:spacing w:val="-3"/>
          <w:sz w:val="24"/>
          <w:szCs w:val="24"/>
          <w:lang w:val="tr-TR"/>
        </w:rPr>
        <w:t>N</w:t>
      </w:r>
      <w:r w:rsidRPr="009E3CC5">
        <w:rPr>
          <w:rFonts w:eastAsia="Calibri" w:asciiTheme="minorHAns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eastAsia="Calibri" w:asciiTheme="minorHAnsi" w:hAnsiTheme="minorHAnsi" w:cstheme="minorHAnsi"/>
          <w:b/>
          <w:spacing w:val="1"/>
          <w:sz w:val="24"/>
          <w:szCs w:val="24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b/>
          <w:spacing w:val="-2"/>
          <w:sz w:val="24"/>
          <w:szCs w:val="24"/>
          <w:lang w:val="tr-TR"/>
        </w:rPr>
        <w:t>Y</w:t>
      </w:r>
      <w:r w:rsidRPr="009E3CC5">
        <w:rPr>
          <w:rFonts w:eastAsia="Calibri" w:asciiTheme="minorHAns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eastAsia="Calibri" w:asciiTheme="minorHAnsi" w:hAnsiTheme="minorHAnsi" w:cstheme="minorHAnsi"/>
          <w:b/>
          <w:spacing w:val="-2"/>
          <w:sz w:val="24"/>
          <w:szCs w:val="24"/>
          <w:lang w:val="tr-TR"/>
        </w:rPr>
        <w:t>P</w:t>
      </w:r>
      <w:r w:rsidRPr="009E3CC5">
        <w:rPr>
          <w:rFonts w:eastAsia="Calibri" w:asciiTheme="minorHAnsi" w:hAnsiTheme="minorHAnsi" w:cstheme="minorHAnsi"/>
          <w:b/>
          <w:sz w:val="24"/>
          <w:szCs w:val="24"/>
          <w:lang w:val="tr-TR"/>
        </w:rPr>
        <w:t>I</w:t>
      </w:r>
      <w:r w:rsidRPr="009E3CC5">
        <w:rPr>
          <w:rFonts w:eastAsia="Calibri" w:asciiTheme="minorHAns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eastAsia="Calibri" w:asciiTheme="minorHAns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eastAsia="Calibri" w:asciiTheme="minorHAnsi" w:hAnsiTheme="minorHAnsi" w:cstheme="minorHAnsi"/>
          <w:b/>
          <w:spacing w:val="-1"/>
          <w:sz w:val="24"/>
          <w:szCs w:val="24"/>
          <w:lang w:val="tr-TR"/>
        </w:rPr>
        <w:t>CA</w:t>
      </w:r>
      <w:r w:rsidRPr="009E3CC5">
        <w:rPr>
          <w:rFonts w:eastAsia="Calibri" w:asciiTheme="minorHAnsi" w:hAnsiTheme="minorHAnsi" w:cstheme="minorHAnsi"/>
          <w:b/>
          <w:sz w:val="24"/>
          <w:szCs w:val="24"/>
          <w:lang w:val="tr-TR"/>
        </w:rPr>
        <w:t>K</w:t>
      </w:r>
      <w:r w:rsidRPr="009E3CC5">
        <w:rPr>
          <w:rFonts w:eastAsia="Calibri" w:asciiTheme="minorHAns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eastAsia="Calibri" w:asciiTheme="minorHAnsi" w:hAnsiTheme="minorHAnsi" w:cstheme="minorHAnsi"/>
          <w:b/>
          <w:spacing w:val="-1"/>
          <w:sz w:val="24"/>
          <w:szCs w:val="24"/>
          <w:lang w:val="tr-TR"/>
        </w:rPr>
        <w:t>A</w:t>
      </w:r>
      <w:r w:rsidRPr="009E3CC5">
        <w:rPr>
          <w:rFonts w:eastAsia="Calibri" w:asciiTheme="minorHAns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eastAsia="Calibri" w:asciiTheme="minorHAns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eastAsia="Calibri" w:asciiTheme="minorHAns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eastAsia="Calibri" w:asciiTheme="minorHAnsi" w:hAnsiTheme="minorHAnsi" w:cstheme="minorHAnsi"/>
          <w:b/>
          <w:spacing w:val="1"/>
          <w:sz w:val="24"/>
          <w:szCs w:val="24"/>
          <w:lang w:val="tr-TR"/>
        </w:rPr>
        <w:t>RU</w:t>
      </w:r>
      <w:r w:rsidRPr="009E3CC5">
        <w:rPr>
          <w:rFonts w:eastAsia="Calibri" w:asciiTheme="minorHAnsi" w:hAnsiTheme="minorHAnsi" w:cstheme="minorHAnsi"/>
          <w:b/>
          <w:spacing w:val="-1"/>
          <w:sz w:val="24"/>
          <w:szCs w:val="24"/>
          <w:lang w:val="tr-TR"/>
        </w:rPr>
        <w:t>LA</w:t>
      </w:r>
      <w:r w:rsidRPr="009E3CC5">
        <w:rPr>
          <w:rFonts w:eastAsia="Calibri" w:asciiTheme="minorHAns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eastAsia="Calibri" w:asciiTheme="minorHAns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eastAsia="Calibri" w:asciiTheme="minorHAns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eastAsia="Calibri" w:asciiTheme="minorHAns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eastAsia="Calibri" w:asciiTheme="minorHAns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eastAsia="Calibri" w:asciiTheme="minorHAns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eastAsia="Calibri" w:asciiTheme="minorHAns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eastAsia="Calibri" w:asciiTheme="minorHAnsi" w:hAnsiTheme="minorHAnsi" w:cstheme="minorHAnsi"/>
          <w:b/>
          <w:sz w:val="24"/>
          <w:szCs w:val="24"/>
          <w:lang w:val="tr-TR"/>
        </w:rPr>
        <w:t>İN</w:t>
      </w:r>
      <w:r w:rsidRPr="009E3CC5">
        <w:rPr>
          <w:rFonts w:eastAsia="Calibri" w:asciiTheme="minorHAnsi" w:hAnsiTheme="minorHAnsi" w:cstheme="minorHAnsi"/>
          <w:b/>
          <w:spacing w:val="-1"/>
          <w:sz w:val="24"/>
          <w:szCs w:val="24"/>
          <w:lang w:val="tr-TR"/>
        </w:rPr>
        <w:t xml:space="preserve"> </w:t>
      </w:r>
    </w:p>
    <w:p w:rsidRPr="009E3CC5" w:rsidR="00990096" w:rsidRDefault="00380ED3">
      <w:pPr>
        <w:spacing w:before="55"/>
        <w:ind w:left="2220" w:right="2220"/>
        <w:jc w:val="center"/>
        <w:rPr>
          <w:rFonts w:eastAsia="Calibri" w:asciiTheme="minorHAnsi" w:hAnsiTheme="minorHAnsi" w:cstheme="minorHAnsi"/>
          <w:sz w:val="24"/>
          <w:szCs w:val="24"/>
          <w:lang w:val="tr-TR"/>
        </w:rPr>
      </w:pPr>
      <w:r w:rsidRPr="009E3CC5">
        <w:rPr>
          <w:rFonts w:eastAsia="Calibri" w:asciiTheme="minorHAns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eastAsia="Calibri" w:asciiTheme="minorHAns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eastAsia="Calibri" w:asciiTheme="minorHAnsi" w:hAnsiTheme="minorHAnsi" w:cstheme="minorHAnsi"/>
          <w:b/>
          <w:sz w:val="24"/>
          <w:szCs w:val="24"/>
          <w:lang w:val="tr-TR"/>
        </w:rPr>
        <w:t>Rİ</w:t>
      </w:r>
      <w:r w:rsidRPr="009E3CC5">
        <w:rPr>
          <w:rFonts w:eastAsia="Calibri" w:asciiTheme="minorHAnsi" w:hAnsiTheme="minorHAnsi" w:cstheme="minorHAnsi"/>
          <w:b/>
          <w:spacing w:val="-1"/>
          <w:sz w:val="24"/>
          <w:szCs w:val="24"/>
          <w:lang w:val="tr-TR"/>
        </w:rPr>
        <w:t xml:space="preserve"> S</w:t>
      </w:r>
      <w:r w:rsidRPr="009E3CC5">
        <w:rPr>
          <w:rFonts w:eastAsia="Calibri" w:asciiTheme="minorHAns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eastAsia="Calibri" w:asciiTheme="minorHAnsi" w:hAnsiTheme="minorHAnsi" w:cstheme="minorHAnsi"/>
          <w:b/>
          <w:sz w:val="24"/>
          <w:szCs w:val="24"/>
          <w:lang w:val="tr-TR"/>
        </w:rPr>
        <w:t>H</w:t>
      </w:r>
      <w:r w:rsidRPr="009E3CC5">
        <w:rPr>
          <w:rFonts w:eastAsia="Calibri" w:asciiTheme="minorHAnsi" w:hAnsiTheme="minorHAnsi" w:cstheme="minorHAnsi"/>
          <w:b/>
          <w:spacing w:val="-1"/>
          <w:sz w:val="24"/>
          <w:szCs w:val="24"/>
          <w:lang w:val="tr-TR"/>
        </w:rPr>
        <w:t>İ</w:t>
      </w:r>
      <w:r w:rsidRPr="009E3CC5">
        <w:rPr>
          <w:rFonts w:eastAsia="Calibri" w:asciiTheme="minorHAns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eastAsia="Calibri" w:asciiTheme="minorHAns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eastAsia="Calibri" w:asciiTheme="minorHAnsi" w:hAnsiTheme="minorHAnsi" w:cstheme="minorHAnsi"/>
          <w:b/>
          <w:spacing w:val="-1"/>
          <w:sz w:val="24"/>
          <w:szCs w:val="24"/>
          <w:lang w:val="tr-TR"/>
        </w:rPr>
        <w:t xml:space="preserve"> B</w:t>
      </w:r>
      <w:r w:rsidRPr="009E3CC5">
        <w:rPr>
          <w:rFonts w:eastAsia="Calibri" w:asciiTheme="minorHAns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eastAsia="Calibri" w:asciiTheme="minorHAnsi" w:hAnsiTheme="minorHAnsi" w:cstheme="minorHAnsi"/>
          <w:b/>
          <w:spacing w:val="-1"/>
          <w:sz w:val="24"/>
          <w:szCs w:val="24"/>
          <w:lang w:val="tr-TR"/>
        </w:rPr>
        <w:t>ŞV</w:t>
      </w:r>
      <w:r w:rsidRPr="009E3CC5">
        <w:rPr>
          <w:rFonts w:eastAsia="Calibri" w:asciiTheme="minorHAnsi" w:hAnsiTheme="minorHAnsi" w:cstheme="minorHAnsi"/>
          <w:b/>
          <w:sz w:val="24"/>
          <w:szCs w:val="24"/>
          <w:lang w:val="tr-TR"/>
        </w:rPr>
        <w:t xml:space="preserve">URU </w:t>
      </w:r>
      <w:r w:rsidRPr="009E3CC5">
        <w:rPr>
          <w:rFonts w:eastAsia="Calibri" w:asciiTheme="minorHAnsi" w:hAnsiTheme="minorHAnsi" w:cstheme="minorHAnsi"/>
          <w:b/>
          <w:spacing w:val="-1"/>
          <w:sz w:val="24"/>
          <w:szCs w:val="24"/>
          <w:lang w:val="tr-TR"/>
        </w:rPr>
        <w:t>F</w:t>
      </w:r>
      <w:r w:rsidRPr="009E3CC5">
        <w:rPr>
          <w:rFonts w:eastAsia="Calibri" w:asciiTheme="minorHAnsi" w:hAnsiTheme="minorHAnsi" w:cstheme="minorHAnsi"/>
          <w:b/>
          <w:sz w:val="24"/>
          <w:szCs w:val="24"/>
          <w:lang w:val="tr-TR"/>
        </w:rPr>
        <w:t>OR</w:t>
      </w:r>
      <w:r w:rsidRPr="009E3CC5">
        <w:rPr>
          <w:rFonts w:eastAsia="Calibri" w:asciiTheme="minorHAnsi" w:hAnsiTheme="minorHAnsi" w:cstheme="minorHAnsi"/>
          <w:b/>
          <w:spacing w:val="-1"/>
          <w:sz w:val="24"/>
          <w:szCs w:val="24"/>
          <w:lang w:val="tr-TR"/>
        </w:rPr>
        <w:t>M</w:t>
      </w:r>
      <w:r w:rsidRPr="009E3CC5">
        <w:rPr>
          <w:rFonts w:eastAsia="Calibri" w:asciiTheme="minorHAnsi" w:hAnsiTheme="minorHAnsi" w:cstheme="minorHAnsi"/>
          <w:b/>
          <w:sz w:val="24"/>
          <w:szCs w:val="24"/>
          <w:lang w:val="tr-TR"/>
        </w:rPr>
        <w:t>U</w:t>
      </w:r>
    </w:p>
    <w:p w:rsidRPr="009E3CC5" w:rsidR="00990096" w:rsidRDefault="00990096">
      <w:pPr>
        <w:spacing w:before="6" w:line="120" w:lineRule="exact"/>
        <w:rPr>
          <w:rFonts w:asciiTheme="minorHAnsi" w:hAnsiTheme="minorHAnsi" w:cstheme="minorHAnsi"/>
          <w:sz w:val="13"/>
          <w:szCs w:val="13"/>
          <w:lang w:val="tr-TR"/>
        </w:rPr>
      </w:pPr>
    </w:p>
    <w:p w:rsidRPr="009E3CC5" w:rsidR="00990096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Pr="009E3CC5" w:rsidR="00990096" w:rsidRDefault="00380ED3">
      <w:pPr>
        <w:ind w:left="116" w:right="7183"/>
        <w:jc w:val="both"/>
        <w:rPr>
          <w:rFonts w:eastAsia="Calibri" w:asciiTheme="minorHAnsi" w:hAnsiTheme="minorHAnsi" w:cstheme="minorHAnsi"/>
          <w:sz w:val="22"/>
          <w:szCs w:val="22"/>
          <w:lang w:val="tr-TR"/>
        </w:rPr>
      </w:pP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>EL</w:t>
      </w:r>
      <w:r w:rsidRPr="009E3CC5">
        <w:rPr>
          <w:rFonts w:eastAsia="Calibri" w:asciiTheme="minorHAnsi" w:hAnsiTheme="minorHAnsi" w:cstheme="minorHAnsi"/>
          <w:b/>
          <w:spacing w:val="-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b/>
          <w:spacing w:val="-2"/>
          <w:sz w:val="22"/>
          <w:szCs w:val="22"/>
          <w:lang w:val="tr-TR"/>
        </w:rPr>
        <w:t>Ç</w:t>
      </w: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b/>
          <w:spacing w:val="-1"/>
          <w:sz w:val="22"/>
          <w:szCs w:val="22"/>
          <w:lang w:val="tr-TR"/>
        </w:rPr>
        <w:t>K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b/>
          <w:spacing w:val="-3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eastAsia="Calibri" w:asciiTheme="minorHAnsi" w:hAnsiTheme="minorHAnsi" w:cstheme="minorHAnsi"/>
          <w:b/>
          <w:spacing w:val="-2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>R</w:t>
      </w:r>
      <w:r w:rsidRPr="009E3CC5" w:rsidR="005E1E30">
        <w:rPr>
          <w:rFonts w:eastAsia="Calibri" w:asciiTheme="minorHAnsi" w:hAnsiTheme="minorHAnsi" w:cstheme="minorHAnsi"/>
          <w:b/>
          <w:sz w:val="22"/>
          <w:szCs w:val="22"/>
          <w:lang w:val="tr-TR"/>
        </w:rPr>
        <w:t>:</w:t>
      </w:r>
    </w:p>
    <w:p w:rsidRPr="009E3CC5" w:rsidR="00990096" w:rsidRDefault="00380ED3">
      <w:pPr>
        <w:spacing w:before="41" w:line="275" w:lineRule="auto"/>
        <w:ind w:left="116" w:right="76"/>
        <w:jc w:val="both"/>
        <w:rPr>
          <w:rFonts w:eastAsia="Calibri" w:asciiTheme="minorHAnsi" w:hAnsiTheme="minorHAnsi" w:cstheme="minorHAnsi"/>
          <w:sz w:val="22"/>
          <w:szCs w:val="22"/>
          <w:lang w:val="tr-TR"/>
        </w:rPr>
      </w:pP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6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6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9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8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ılı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Kişisel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V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erilerin K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unm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ası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’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(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“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)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il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ili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kişi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arak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t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ı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an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kişisel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 sa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leri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Veri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),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’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1</w:t>
      </w:r>
      <w:r w:rsidRPr="009E3CC5" w:rsidR="005E1E30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s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kişi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s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el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v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erileri</w:t>
      </w:r>
      <w:r w:rsidRPr="009E3CC5" w:rsidR="005E1E30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 ile ilgili tanınan hakları kullanabileceği ve bu hakları kullanmak için Veri Sorumlusu’na başvurması</w:t>
      </w:r>
      <w:r w:rsidRPr="009E3CC5" w:rsidR="00DB5DEB">
        <w:rPr>
          <w:rStyle w:val="FootnoteReference"/>
          <w:rFonts w:eastAsia="Calibri" w:asciiTheme="minorHAnsi" w:hAnsiTheme="minorHAnsi" w:cstheme="minorHAnsi"/>
          <w:sz w:val="22"/>
          <w:szCs w:val="22"/>
          <w:lang w:val="tr-TR"/>
        </w:rPr>
        <w:footnoteReference w:id="1"/>
      </w:r>
      <w:r w:rsidRPr="009E3CC5" w:rsidR="005E1E30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 gerektiği düzenlenmiştir.</w:t>
      </w:r>
    </w:p>
    <w:p w:rsidRPr="009E3CC5" w:rsidR="00990096" w:rsidRDefault="00990096">
      <w:pPr>
        <w:spacing w:before="8" w:line="100" w:lineRule="exact"/>
        <w:rPr>
          <w:rFonts w:asciiTheme="minorHAnsi" w:hAnsiTheme="minorHAnsi" w:cstheme="minorHAnsi"/>
          <w:sz w:val="10"/>
          <w:szCs w:val="10"/>
          <w:lang w:val="tr-TR"/>
        </w:rPr>
      </w:pPr>
    </w:p>
    <w:p w:rsidRPr="009E3CC5" w:rsidR="00990096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Pr="009E3CC5" w:rsidR="000A2290" w:rsidP="00020FE4" w:rsidRDefault="00020FE4">
      <w:pPr>
        <w:spacing w:line="276" w:lineRule="auto"/>
        <w:ind w:left="115" w:right="76"/>
        <w:jc w:val="both"/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</w:pP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13.</w:t>
      </w:r>
      <w:r w:rsidRPr="009E3CC5">
        <w:rPr>
          <w:rFonts w:eastAsia="Calibri" w:asciiTheme="minorHAns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si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in</w:t>
      </w:r>
      <w:r w:rsidRPr="009E3CC5">
        <w:rPr>
          <w:rFonts w:eastAsia="Calibri" w:asciiTheme="minorHAns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1.</w:t>
      </w:r>
      <w:r w:rsidRPr="009E3CC5">
        <w:rPr>
          <w:rFonts w:eastAsia="Calibri" w:asciiTheme="minorHAns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fıkrası</w:t>
      </w:r>
      <w:r w:rsidRPr="009E3CC5">
        <w:rPr>
          <w:rFonts w:eastAsia="Calibri" w:asciiTheme="minorHAns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arı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c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;</w:t>
      </w:r>
      <w:r w:rsidRPr="009E3CC5">
        <w:rPr>
          <w:rFonts w:eastAsia="Calibri" w:asciiTheme="minorHAns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Veri sorumlusu sıfatıyla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="007B1F3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Girişim Alacak Yönetim Hizmetleri ve Yazılım Servisleri</w:t>
      </w:r>
      <w:r w:rsidR="00884397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A.Ş.’ye</w:t>
      </w:r>
      <w:r w:rsidRPr="009E3CC5">
        <w:rPr>
          <w:rFonts w:eastAsia="Calibri" w:asciiTheme="minorHAnsi" w:hAnsiTheme="minorHAnsi" w:cstheme="minorHAnsi"/>
          <w:spacing w:val="18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Veri</w:t>
      </w:r>
      <w:r w:rsidRPr="009E3CC5">
        <w:rPr>
          <w:rFonts w:eastAsia="Calibri" w:asciiTheme="minorHAns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S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s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”</w:t>
      </w:r>
      <w:r w:rsidRPr="009E3CC5">
        <w:rPr>
          <w:rFonts w:eastAsia="Calibri" w:asciiTheme="minorHAns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“</w:t>
      </w:r>
      <w:r w:rsidR="00DE152D">
        <w:rPr>
          <w:rFonts w:eastAsia="Calibri" w:asciiTheme="minorHAnsi" w:hAnsiTheme="minorHAnsi" w:cstheme="minorHAnsi"/>
          <w:sz w:val="22"/>
          <w:szCs w:val="22"/>
          <w:lang w:val="tr-TR"/>
        </w:rPr>
        <w:t>Şirket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)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aklara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ilişkin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lar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ılacak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aş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ların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ılı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larak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Kiş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sel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Veri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in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un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sı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lu (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)</w:t>
      </w:r>
      <w:r w:rsidRPr="009E3CC5">
        <w:rPr>
          <w:rFonts w:eastAsia="Calibri" w:asciiTheme="minorHAns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ta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afı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an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elirl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en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er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t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erle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ta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afı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ı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il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til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esi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kte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ir.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</w:p>
    <w:p w:rsidRPr="009E3CC5" w:rsidR="000A2290" w:rsidP="00020FE4" w:rsidRDefault="000A2290">
      <w:pPr>
        <w:spacing w:line="276" w:lineRule="auto"/>
        <w:ind w:left="115" w:right="76"/>
        <w:jc w:val="both"/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</w:pPr>
    </w:p>
    <w:p w:rsidRPr="009E3CC5" w:rsidR="000A2290" w:rsidP="00020FE4" w:rsidRDefault="000A2290">
      <w:pPr>
        <w:spacing w:line="276" w:lineRule="auto"/>
        <w:ind w:left="115" w:right="76"/>
        <w:jc w:val="both"/>
        <w:rPr>
          <w:rFonts w:eastAsia="Calibri" w:asciiTheme="minorHAnsi" w:hAnsiTheme="minorHAnsi" w:cstheme="minorHAnsi"/>
          <w:b/>
          <w:spacing w:val="3"/>
          <w:sz w:val="22"/>
          <w:szCs w:val="22"/>
          <w:lang w:val="tr-TR"/>
        </w:rPr>
      </w:pPr>
      <w:r w:rsidRPr="009E3CC5">
        <w:rPr>
          <w:rFonts w:eastAsia="Calibri" w:asciiTheme="minorHAnsi" w:hAnsiTheme="minorHAnsi" w:cstheme="minorHAnsi"/>
          <w:b/>
          <w:spacing w:val="3"/>
          <w:sz w:val="22"/>
          <w:szCs w:val="22"/>
          <w:lang w:val="tr-TR"/>
        </w:rPr>
        <w:t>BAŞVURU YOLU:</w:t>
      </w:r>
    </w:p>
    <w:p w:rsidRPr="009E3CC5" w:rsidR="00020FE4" w:rsidP="00020FE4" w:rsidRDefault="00020FE4">
      <w:pPr>
        <w:spacing w:line="276" w:lineRule="auto"/>
        <w:ind w:left="115" w:right="76"/>
        <w:jc w:val="both"/>
        <w:rPr>
          <w:rFonts w:eastAsia="Calibri" w:asciiTheme="minorHAnsi" w:hAnsiTheme="minorHAnsi" w:cstheme="minorHAnsi"/>
          <w:sz w:val="22"/>
          <w:szCs w:val="22"/>
          <w:lang w:val="tr-TR"/>
        </w:rPr>
      </w:pP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Bu çer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“y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ıl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”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arak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şirketimize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 xml:space="preserve"> y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ılacak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ları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 w:rsidR="00F85CB3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;</w:t>
      </w:r>
    </w:p>
    <w:p w:rsidRPr="009E3CC5" w:rsidR="000A2290" w:rsidP="00020FE4" w:rsidRDefault="000A2290">
      <w:pPr>
        <w:spacing w:line="276" w:lineRule="auto"/>
        <w:ind w:left="115" w:right="76"/>
        <w:jc w:val="both"/>
        <w:rPr>
          <w:rFonts w:eastAsia="Calibri" w:asciiTheme="minorHAnsi" w:hAnsiTheme="minorHAnsi" w:cstheme="minorHAnsi"/>
          <w:sz w:val="22"/>
          <w:szCs w:val="22"/>
          <w:lang w:val="tr-TR"/>
        </w:rPr>
      </w:pPr>
    </w:p>
    <w:p w:rsidRPr="009E3CC5" w:rsidR="000A2290" w:rsidP="00852843" w:rsidRDefault="0019309A">
      <w:pPr>
        <w:pStyle w:val="ListParagraph"/>
        <w:numPr>
          <w:ilvl w:val="0"/>
          <w:numId w:val="3"/>
        </w:numPr>
        <w:spacing w:before="13" w:line="276" w:lineRule="auto"/>
        <w:jc w:val="both"/>
        <w:rPr>
          <w:rFonts w:eastAsia="Calibri" w:asciiTheme="minorHAnsi" w:hAnsiTheme="minorHAnsi" w:cstheme="minorHAnsi"/>
          <w:sz w:val="22"/>
          <w:szCs w:val="22"/>
          <w:lang w:val="tr-TR"/>
        </w:rPr>
      </w:pPr>
      <w:bookmarkStart w:name="_Hlk488951302" w:id="0"/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Kimlik tespit</w:t>
      </w:r>
      <w:r w:rsidRPr="009E3CC5" w:rsidR="00407169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 xml:space="preserve">ini sağlayacak bir belge ile birlikte </w:t>
      </w:r>
      <w:r w:rsidRPr="009E3CC5" w:rsidR="00D84EAF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Pr="009E3CC5" w:rsidR="000A2290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 xml:space="preserve">İşbu Başvuru Formu’nun ıslak imzalı bir kopyasını </w:t>
      </w:r>
      <w:r w:rsidR="00884397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 xml:space="preserve">Merkez Mahallesi Cendere Caddesi  No:22 </w:t>
      </w:r>
      <w:r w:rsidR="00852843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 xml:space="preserve">Kat:2 </w:t>
      </w:r>
      <w:r w:rsidR="00884397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34406 Kağıthane-İstanbul</w:t>
      </w:r>
      <w:r w:rsidRPr="009E3CC5" w:rsidR="000A2290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 xml:space="preserve"> Adresine şahsen ibraz etmek suretiyle,</w:t>
      </w:r>
      <w:bookmarkEnd w:id="0"/>
    </w:p>
    <w:p w:rsidRPr="009E3CC5" w:rsidR="000A2290" w:rsidP="00852843" w:rsidRDefault="0019309A">
      <w:pPr>
        <w:pStyle w:val="ListParagraph"/>
        <w:numPr>
          <w:ilvl w:val="0"/>
          <w:numId w:val="3"/>
        </w:numPr>
        <w:spacing w:before="13" w:line="276" w:lineRule="auto"/>
        <w:jc w:val="both"/>
        <w:rPr>
          <w:rFonts w:eastAsia="Calibri" w:asciiTheme="minorHAnsi" w:hAnsiTheme="minorHAnsi" w:cstheme="minorHAnsi"/>
          <w:sz w:val="22"/>
          <w:szCs w:val="22"/>
          <w:lang w:val="tr-TR"/>
        </w:rPr>
      </w:pP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Kimlik tespit</w:t>
      </w:r>
      <w:r w:rsidRPr="009E3CC5" w:rsidR="0056332B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 xml:space="preserve">ini sağlayacak bir belge ile birlikte </w:t>
      </w:r>
      <w:r w:rsidRPr="009E3CC5" w:rsidR="00D84EAF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Pr="009E3CC5" w:rsidR="000A2290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 xml:space="preserve">İşbu Başvuru Formu’nun ıslak imzalı bir kopyasını </w:t>
      </w:r>
      <w:r w:rsidR="00884397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 xml:space="preserve">Merkez Mahallesi Cendere Caddesi Ofishane Binası No:22 </w:t>
      </w:r>
      <w:r w:rsidR="00852843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 xml:space="preserve">Kat:2 </w:t>
      </w:r>
      <w:r w:rsidR="00884397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34406 Kağıthane-İstanbul</w:t>
      </w:r>
      <w:r w:rsidRPr="009E3CC5" w:rsidR="000A2290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 xml:space="preserve"> Adresine noter vasıtasıyla göndermek suretiyle,</w:t>
      </w:r>
    </w:p>
    <w:p w:rsidRPr="009E3CC5" w:rsidR="00020FE4" w:rsidP="00852843" w:rsidRDefault="000A2290">
      <w:pPr>
        <w:pStyle w:val="ListParagraph"/>
        <w:numPr>
          <w:ilvl w:val="0"/>
          <w:numId w:val="3"/>
        </w:numPr>
        <w:spacing w:before="13" w:line="276" w:lineRule="auto"/>
        <w:jc w:val="both"/>
        <w:rPr>
          <w:rFonts w:eastAsia="Calibri" w:asciiTheme="minorHAnsi" w:hAnsiTheme="minorHAnsi" w:cstheme="minorHAnsi"/>
          <w:sz w:val="22"/>
          <w:szCs w:val="22"/>
          <w:lang w:val="tr-TR"/>
        </w:rPr>
      </w:pP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İşbu Başvuru Formu’nu </w:t>
      </w:r>
      <w:r w:rsidRPr="009E3CC5" w:rsidR="00DB5DEB">
        <w:rPr>
          <w:rFonts w:eastAsia="Calibri" w:asciiTheme="minorHAnsi" w:hAnsiTheme="minorHAnsi" w:cstheme="minorHAnsi"/>
          <w:sz w:val="22"/>
          <w:szCs w:val="22"/>
          <w:lang w:val="tr-TR"/>
        </w:rPr>
        <w:t>5070 sayılı Elektronik İmza Kanununda tanımlı olan “güvenli elektronik imza” i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le imzalayarak </w:t>
      </w:r>
      <w:r w:rsidR="00852843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   </w:t>
      </w:r>
      <w:hyperlink w:history="1" r:id="rId8">
        <w:r w:rsidRPr="00655EA0" w:rsidR="00852843">
          <w:rPr>
            <w:rStyle w:val="Hyperlink"/>
            <w:rFonts w:eastAsia="Calibri" w:asciiTheme="minorHAnsi" w:hAnsiTheme="minorHAnsi" w:cstheme="minorHAnsi"/>
            <w:sz w:val="22"/>
            <w:szCs w:val="22"/>
            <w:lang w:val="tr-TR"/>
          </w:rPr>
          <w:t>girisimalacak@hs01.kep.tr</w:t>
        </w:r>
      </w:hyperlink>
      <w:r w:rsidR="00426F0A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 </w:t>
      </w:r>
      <w:r w:rsidR="00852843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    </w:t>
      </w:r>
      <w:r w:rsidRPr="009E3CC5" w:rsidR="00F85CB3">
        <w:rPr>
          <w:rFonts w:eastAsia="Calibri" w:asciiTheme="minorHAnsi" w:hAnsiTheme="minorHAnsi" w:cstheme="minorHAnsi"/>
          <w:sz w:val="22"/>
          <w:szCs w:val="22"/>
          <w:lang w:val="tr-TR"/>
        </w:rPr>
        <w:t>adresine Kayıtlı Elektronik Posta (KEP) yoluyla göndermek suretiyle,</w:t>
      </w:r>
    </w:p>
    <w:p w:rsidRPr="009E3CC5" w:rsidR="00020FE4" w:rsidP="009E3CC5" w:rsidRDefault="00020FE4">
      <w:pPr>
        <w:spacing w:before="38" w:line="276" w:lineRule="auto"/>
        <w:ind w:left="116" w:right="5985"/>
        <w:jc w:val="both"/>
        <w:rPr>
          <w:rFonts w:eastAsia="Calibri" w:asciiTheme="minorHAnsi" w:hAnsiTheme="minorHAnsi" w:cstheme="minorHAnsi"/>
          <w:sz w:val="22"/>
          <w:szCs w:val="22"/>
          <w:lang w:val="tr-TR"/>
        </w:rPr>
      </w:pPr>
    </w:p>
    <w:p w:rsidRPr="009E3CC5" w:rsidR="00020FE4" w:rsidP="009E3CC5" w:rsidRDefault="00020FE4">
      <w:pPr>
        <w:spacing w:before="38" w:line="276" w:lineRule="auto"/>
        <w:ind w:left="116" w:right="5985"/>
        <w:jc w:val="both"/>
        <w:rPr>
          <w:rFonts w:eastAsia="Calibri" w:asciiTheme="minorHAnsi" w:hAnsiTheme="minorHAnsi" w:cstheme="minorHAnsi"/>
          <w:sz w:val="22"/>
          <w:szCs w:val="22"/>
          <w:lang w:val="tr-TR"/>
        </w:rPr>
      </w:pP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tarafı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ı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 i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eti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ere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te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ir.</w:t>
      </w:r>
    </w:p>
    <w:p w:rsidRPr="009E3CC5" w:rsidR="00F85CB3" w:rsidP="00020FE4" w:rsidRDefault="00F85CB3">
      <w:pPr>
        <w:spacing w:before="38"/>
        <w:ind w:left="116" w:right="5985"/>
        <w:jc w:val="both"/>
        <w:rPr>
          <w:rFonts w:eastAsia="Calibri" w:asciiTheme="minorHAnsi" w:hAnsiTheme="minorHAnsi" w:cstheme="minorHAnsi"/>
          <w:sz w:val="22"/>
          <w:szCs w:val="22"/>
          <w:lang w:val="tr-TR"/>
        </w:rPr>
      </w:pPr>
    </w:p>
    <w:p w:rsidRPr="009E3CC5" w:rsidR="00020FE4" w:rsidP="00F85CB3" w:rsidRDefault="00020FE4">
      <w:pPr>
        <w:spacing w:before="39"/>
        <w:jc w:val="both"/>
        <w:rPr>
          <w:rFonts w:eastAsia="Calibri" w:asciiTheme="minorHAnsi" w:hAnsiTheme="minorHAnsi" w:cstheme="minorHAnsi"/>
          <w:sz w:val="21"/>
          <w:szCs w:val="21"/>
          <w:lang w:val="tr-TR"/>
        </w:rPr>
      </w:pPr>
    </w:p>
    <w:p w:rsidRPr="009E3CC5" w:rsidR="00990096" w:rsidRDefault="00380ED3">
      <w:pPr>
        <w:spacing w:line="275" w:lineRule="auto"/>
        <w:ind w:left="116" w:right="77"/>
        <w:jc w:val="both"/>
        <w:rPr>
          <w:rFonts w:eastAsia="Calibri" w:asciiTheme="minorHAnsi" w:hAnsiTheme="minorHAnsi" w:cstheme="minorHAnsi"/>
          <w:sz w:val="22"/>
          <w:szCs w:val="22"/>
          <w:lang w:val="tr-TR"/>
        </w:rPr>
      </w:pP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Y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karı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eli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tilen ka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all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nun</w:t>
      </w:r>
      <w:r w:rsidRPr="009E3CC5" w:rsidR="00833D6D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3</w:t>
      </w:r>
      <w:r w:rsidRPr="009E3CC5" w:rsidR="00833D6D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esi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in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1</w:t>
      </w:r>
      <w:r w:rsidRPr="009E3CC5" w:rsidR="00833D6D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fıkrası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ce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“y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ıl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”</w:t>
      </w:r>
      <w:r w:rsidRPr="009E3CC5">
        <w:rPr>
          <w:rFonts w:eastAsia="Calibri" w:asciiTheme="minorHAnsi" w:hAnsiTheme="minorHAnsi" w:cstheme="minorHAnsi"/>
          <w:spacing w:val="5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ru ka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alları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ır.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l’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elirle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ce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er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t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ler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ktan s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ra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u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ön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te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er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üz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eri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aş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ların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ekil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alı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aca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ı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 w:rsidR="00C30365">
        <w:rPr>
          <w:rFonts w:eastAsia="Calibri" w:asciiTheme="minorHAnsi" w:hAnsiTheme="minorHAnsi" w:cstheme="minorHAnsi"/>
          <w:sz w:val="22"/>
          <w:szCs w:val="22"/>
          <w:lang w:val="tr-TR"/>
        </w:rPr>
        <w:t>Şirketimizce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caktır.</w:t>
      </w:r>
    </w:p>
    <w:p w:rsidRPr="009E3CC5" w:rsidR="00990096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:rsidRPr="009E3CC5" w:rsidR="00990096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Pr="009E3CC5" w:rsidR="00990096" w:rsidRDefault="00380ED3">
      <w:pPr>
        <w:spacing w:line="275" w:lineRule="auto"/>
        <w:ind w:left="116" w:right="76"/>
        <w:jc w:val="both"/>
        <w:rPr>
          <w:rFonts w:eastAsia="Calibri" w:asciiTheme="minorHAnsi" w:hAnsiTheme="minorHAnsi" w:cstheme="minorHAnsi"/>
          <w:sz w:val="22"/>
          <w:szCs w:val="22"/>
          <w:lang w:val="tr-TR"/>
        </w:rPr>
      </w:pP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Tarafı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ı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ileti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iş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o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lan 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aş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ları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ız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nun</w:t>
      </w:r>
      <w:r w:rsidRPr="009E3CC5" w:rsidR="00833D6D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13</w:t>
      </w:r>
      <w:r w:rsidRPr="009E3CC5" w:rsidR="00833D6D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si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in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2</w:t>
      </w:r>
      <w:r w:rsidRPr="009E3CC5" w:rsidR="00833D6D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fıkr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sı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ere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,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tale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in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iteli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tale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in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lere</w:t>
      </w:r>
      <w:r w:rsidRPr="009E3CC5">
        <w:rPr>
          <w:rFonts w:eastAsia="Calibri" w:asciiTheme="minorHAns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laştı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ı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tari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en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iti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ren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en kısa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s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re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eç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t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z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gü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içi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e”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cretsiz</w:t>
      </w:r>
      <w:r w:rsidRPr="009E3CC5">
        <w:rPr>
          <w:rFonts w:eastAsia="Calibri" w:asciiTheme="minorHAnsi" w:hAnsiTheme="minorHAnsi" w:cstheme="minorHAnsi"/>
          <w:spacing w:val="47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larak</w:t>
      </w:r>
      <w:r w:rsidRPr="009E3CC5">
        <w:rPr>
          <w:rFonts w:eastAsia="Calibri" w:asciiTheme="minorHAns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ıtla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acaktır. 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An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c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k,  iş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in  a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rıca 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ir</w:t>
      </w:r>
      <w:r w:rsidRPr="009E3CC5">
        <w:rPr>
          <w:rFonts w:eastAsia="Calibri" w:asciiTheme="minorHAns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ali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eti  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ere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ti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esi</w:t>
      </w:r>
      <w:r w:rsidRPr="009E3CC5">
        <w:rPr>
          <w:rFonts w:eastAsia="Calibri" w:asciiTheme="minorHAns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ali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e,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 w:rsidR="00833D6D">
        <w:rPr>
          <w:rFonts w:eastAsia="Calibri" w:asciiTheme="minorHAns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an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Kişisel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Veri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eri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 w:rsidR="00833D6D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ca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elirle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en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tarife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eki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c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et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alı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ac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ktır.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Ya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ıtlar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ız il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ili Ka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nun</w:t>
      </w:r>
      <w:r w:rsidRPr="009E3CC5" w:rsidR="00833D6D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13</w:t>
      </w:r>
      <w:r w:rsidRPr="009E3CC5" w:rsidR="00833D6D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esi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hü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ü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ce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ılı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 ele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tr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rt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an tar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fı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ı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a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laştırılacaktır.</w:t>
      </w:r>
    </w:p>
    <w:p w:rsidRPr="009E3CC5" w:rsidR="00990096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:rsidRPr="009E3CC5" w:rsidR="00990096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Pr="009E3CC5" w:rsidR="00990096" w:rsidRDefault="00380ED3">
      <w:pPr>
        <w:spacing w:line="275" w:lineRule="auto"/>
        <w:ind w:left="115" w:right="76"/>
        <w:jc w:val="both"/>
        <w:rPr>
          <w:rFonts w:eastAsia="Calibri" w:asciiTheme="minorHAnsi" w:hAnsiTheme="minorHAnsi" w:cstheme="minorHAnsi"/>
          <w:sz w:val="22"/>
          <w:szCs w:val="22"/>
          <w:lang w:val="tr-TR"/>
        </w:rPr>
        <w:sectPr w:rsidRPr="009E3CC5" w:rsidR="00990096">
          <w:headerReference w:type="first" r:id="R47fa290340634237"/>
          <w:headerReference w:type="even" r:id="R47fa290340634237"/>
          <w:headerReference w:type="default" r:id="R47fa290340634237"/>
          <w:footerReference w:type="default" r:id="rId9"/>
          <w:pgSz w:w="11920" w:h="16840"/>
          <w:pgMar w:top="900" w:right="1300" w:bottom="280" w:left="1300" w:header="0" w:footer="297" w:gutter="0"/>
          <w:pgNumType w:start="1"/>
          <w:cols w:space="720"/>
        </w:sectPr>
      </w:pP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Bu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f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ta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in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iteli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re</w:t>
      </w:r>
      <w:r w:rsidRPr="009E3CC5">
        <w:rPr>
          <w:rFonts w:eastAsia="Calibri" w:asciiTheme="minorHAns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si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er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en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ist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en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il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el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elerin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ks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ksiz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ru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lar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 tarafı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ı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sa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ası</w:t>
      </w:r>
      <w:r w:rsidRPr="009E3CC5">
        <w:rPr>
          <w:rFonts w:eastAsia="Calibri" w:asciiTheme="minorHAns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kte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ir.</w:t>
      </w:r>
      <w:r w:rsidRPr="009E3CC5">
        <w:rPr>
          <w:rFonts w:eastAsia="Calibri" w:asciiTheme="minorHAns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İste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ilen</w:t>
      </w:r>
      <w:r w:rsidRPr="009E3CC5">
        <w:rPr>
          <w:rFonts w:eastAsia="Calibri" w:asciiTheme="minorHAns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il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el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elerin</w:t>
      </w:r>
      <w:r w:rsidRPr="009E3CC5">
        <w:rPr>
          <w:rFonts w:eastAsia="Calibri" w:asciiTheme="minorHAns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ere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sa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ası</w:t>
      </w:r>
      <w:r w:rsidRPr="009E3CC5">
        <w:rPr>
          <w:rFonts w:eastAsia="Calibri" w:asciiTheme="minorHAns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und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a </w:t>
      </w:r>
      <w:r w:rsidRPr="009E3CC5" w:rsidR="00833D6D">
        <w:rPr>
          <w:rFonts w:eastAsia="Calibri" w:asciiTheme="minorHAns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an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ta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isti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ıla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ak</w:t>
      </w:r>
      <w:r w:rsidRPr="009E3CC5">
        <w:rPr>
          <w:rFonts w:eastAsia="Calibri" w:asciiTheme="minorHAns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araştı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aların t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elikli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şekil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t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si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aks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klı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k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lar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aşa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ilec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ktir.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Bu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 w:rsidR="00833D6D">
        <w:rPr>
          <w:rFonts w:eastAsia="Calibri" w:asciiTheme="minorHAns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akları</w:t>
      </w:r>
      <w:r w:rsidRPr="009E3CC5" w:rsidR="00833D6D">
        <w:rPr>
          <w:rFonts w:eastAsia="Calibri" w:asciiTheme="minorHAnsi" w:hAnsiTheme="minorHAnsi" w:cstheme="minorHAnsi"/>
          <w:sz w:val="22"/>
          <w:szCs w:val="22"/>
          <w:lang w:val="tr-TR"/>
        </w:rPr>
        <w:t>nı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saklı</w:t>
      </w:r>
      <w:r w:rsidRPr="009E3CC5" w:rsidR="00833D6D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 tuttuğunu beyan eder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.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Bu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le</w:t>
      </w:r>
      <w:r w:rsidRPr="009E3CC5">
        <w:rPr>
          <w:rFonts w:eastAsia="Calibri" w:asciiTheme="minorHAns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il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ili</w:t>
      </w:r>
      <w:r w:rsidRPr="009E3CC5">
        <w:rPr>
          <w:rFonts w:eastAsia="Calibri" w:asciiTheme="minorHAns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f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tale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in</w:t>
      </w:r>
      <w:r w:rsidRPr="009E3CC5">
        <w:rPr>
          <w:rFonts w:eastAsia="Calibri" w:asciiTheme="minorHAns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iteli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re</w:t>
      </w:r>
      <w:r w:rsidRPr="009E3CC5">
        <w:rPr>
          <w:rFonts w:eastAsia="Calibri" w:asciiTheme="minorHAns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ksiksiz</w:t>
      </w:r>
      <w:r w:rsidRPr="009E3CC5">
        <w:rPr>
          <w:rFonts w:eastAsia="Calibri" w:asciiTheme="minorHAns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iste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en</w:t>
      </w:r>
      <w:r w:rsidRPr="009E3CC5">
        <w:rPr>
          <w:rFonts w:eastAsia="Calibri" w:asciiTheme="minorHAns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il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ileri</w:t>
      </w:r>
      <w:r w:rsidRPr="009E3CC5">
        <w:rPr>
          <w:rFonts w:eastAsia="Calibri" w:asciiTheme="minorHAns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el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eleri</w:t>
      </w:r>
      <w:r w:rsidRPr="009E3CC5">
        <w:rPr>
          <w:rFonts w:eastAsia="Calibri" w:asciiTheme="minorHAns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ere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ek</w:t>
      </w:r>
      <w:r w:rsidRPr="009E3CC5">
        <w:rPr>
          <w:rFonts w:eastAsia="Calibri" w:asciiTheme="minorHAns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şekil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eril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kte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r.</w:t>
      </w:r>
    </w:p>
    <w:p w:rsidRPr="009E3CC5" w:rsidR="00990096" w:rsidRDefault="00380ED3">
      <w:pPr>
        <w:spacing w:before="65"/>
        <w:ind w:left="116" w:right="1992"/>
        <w:jc w:val="both"/>
        <w:rPr>
          <w:rFonts w:eastAsia="Calibri" w:asciiTheme="minorHAnsi" w:hAnsiTheme="minorHAnsi" w:cstheme="minorHAnsi"/>
          <w:sz w:val="22"/>
          <w:szCs w:val="22"/>
          <w:lang w:val="tr-TR"/>
        </w:rPr>
      </w:pP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lastRenderedPageBreak/>
        <w:t>BA</w:t>
      </w:r>
      <w:r w:rsidRPr="009E3CC5">
        <w:rPr>
          <w:rFonts w:eastAsia="Calibri" w:asciiTheme="minorHAns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b/>
          <w:spacing w:val="-4"/>
          <w:sz w:val="22"/>
          <w:szCs w:val="22"/>
          <w:lang w:val="tr-TR"/>
        </w:rPr>
        <w:t>S</w:t>
      </w: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>H</w:t>
      </w:r>
      <w:r w:rsidRPr="009E3CC5">
        <w:rPr>
          <w:rFonts w:eastAsia="Calibri" w:asciiTheme="minorHAnsi" w:hAnsiTheme="minorHAnsi" w:cstheme="minorHAnsi"/>
          <w:b/>
          <w:spacing w:val="-1"/>
          <w:sz w:val="22"/>
          <w:szCs w:val="22"/>
          <w:lang w:val="tr-TR"/>
        </w:rPr>
        <w:t>İB</w:t>
      </w: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eastAsia="Calibri" w:asciiTheme="minorHAns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b/>
          <w:spacing w:val="-1"/>
          <w:sz w:val="22"/>
          <w:szCs w:val="22"/>
          <w:lang w:val="tr-TR"/>
        </w:rPr>
        <w:t xml:space="preserve"> T</w:t>
      </w: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b/>
          <w:spacing w:val="-1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b/>
          <w:spacing w:val="-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b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b/>
          <w:spacing w:val="-3"/>
          <w:sz w:val="22"/>
          <w:szCs w:val="22"/>
          <w:lang w:val="tr-TR"/>
        </w:rPr>
        <w:t>V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eastAsia="Calibri" w:asciiTheme="minorHAns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>UY</w:t>
      </w:r>
      <w:r w:rsidRPr="009E3CC5">
        <w:rPr>
          <w:rFonts w:eastAsia="Calibri" w:asciiTheme="minorHAns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b/>
          <w:spacing w:val="-1"/>
          <w:sz w:val="22"/>
          <w:szCs w:val="22"/>
          <w:lang w:val="tr-TR"/>
        </w:rPr>
        <w:t>İ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eastAsia="Calibri" w:asciiTheme="minorHAns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>Lİ</w:t>
      </w:r>
      <w:r w:rsidRPr="009E3CC5">
        <w:rPr>
          <w:rFonts w:eastAsia="Calibri" w:asciiTheme="minorHAnsi" w:hAnsiTheme="minorHAnsi" w:cstheme="minorHAnsi"/>
          <w:b/>
          <w:spacing w:val="-1"/>
          <w:sz w:val="22"/>
          <w:szCs w:val="22"/>
          <w:lang w:val="tr-TR"/>
        </w:rPr>
        <w:t xml:space="preserve"> İ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>LE</w:t>
      </w:r>
      <w:r w:rsidRPr="009E3CC5">
        <w:rPr>
          <w:rFonts w:eastAsia="Calibri" w:asciiTheme="minorHAnsi" w:hAnsiTheme="minorHAnsi" w:cstheme="minorHAnsi"/>
          <w:b/>
          <w:spacing w:val="-1"/>
          <w:sz w:val="22"/>
          <w:szCs w:val="22"/>
          <w:lang w:val="tr-TR"/>
        </w:rPr>
        <w:t>T</w:t>
      </w: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eastAsia="Calibri" w:asciiTheme="minorHAnsi" w:hAnsiTheme="minorHAnsi" w:cstheme="minorHAnsi"/>
          <w:b/>
          <w:spacing w:val="-1"/>
          <w:sz w:val="22"/>
          <w:szCs w:val="22"/>
          <w:lang w:val="tr-TR"/>
        </w:rPr>
        <w:t>Ş</w:t>
      </w: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eastAsia="Calibri" w:asciiTheme="minorHAns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eastAsia="Calibri" w:asciiTheme="minorHAnsi" w:hAnsiTheme="minorHAnsi" w:cstheme="minorHAnsi"/>
          <w:b/>
          <w:spacing w:val="-2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>Rİ</w:t>
      </w:r>
    </w:p>
    <w:p w:rsidRPr="009E3CC5" w:rsidR="00990096" w:rsidP="00094AC3" w:rsidRDefault="00094AC3">
      <w:pPr>
        <w:tabs>
          <w:tab w:val="left" w:pos="2997"/>
        </w:tabs>
        <w:spacing w:before="8" w:line="140" w:lineRule="exact"/>
        <w:rPr>
          <w:rFonts w:asciiTheme="minorHAnsi" w:hAnsiTheme="minorHAnsi" w:cstheme="minorHAnsi"/>
          <w:sz w:val="14"/>
          <w:szCs w:val="14"/>
          <w:lang w:val="tr-TR"/>
        </w:rPr>
      </w:pPr>
      <w:r w:rsidRPr="009E3CC5">
        <w:rPr>
          <w:rFonts w:asciiTheme="minorHAnsi" w:hAnsiTheme="minorHAnsi" w:cstheme="minorHAnsi"/>
          <w:sz w:val="14"/>
          <w:szCs w:val="14"/>
          <w:lang w:val="tr-TR"/>
        </w:rPr>
        <w:tab/>
      </w:r>
    </w:p>
    <w:p w:rsidRPr="009E3CC5" w:rsidR="00990096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Pr="009E3CC5" w:rsidR="00990096" w:rsidRDefault="00380ED3">
      <w:pPr>
        <w:spacing w:line="275" w:lineRule="auto"/>
        <w:ind w:left="115" w:right="77"/>
        <w:jc w:val="both"/>
        <w:rPr>
          <w:rFonts w:eastAsia="Calibri" w:asciiTheme="minorHAnsi" w:hAnsiTheme="minorHAnsi" w:cstheme="minorHAnsi"/>
          <w:sz w:val="22"/>
          <w:szCs w:val="22"/>
          <w:lang w:val="tr-TR"/>
        </w:rPr>
      </w:pP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Ya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ış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duğunu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z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aş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nuz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la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il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ili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aş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ru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sa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>”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ta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la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iz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tale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in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iteli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re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="009E3CC5">
        <w:rPr>
          <w:rFonts w:eastAsia="Calibri" w:asciiTheme="minorHAnsi" w:hAnsiTheme="minorHAnsi" w:cstheme="minorHAnsi"/>
          <w:sz w:val="22"/>
          <w:szCs w:val="22"/>
          <w:lang w:val="tr-TR"/>
        </w:rPr>
        <w:t>Şirke</w:t>
      </w:r>
      <w:r w:rsidRPr="009E3CC5" w:rsidR="00833D6D">
        <w:rPr>
          <w:rFonts w:eastAsia="Calibri" w:asciiTheme="minorHAnsi" w:hAnsiTheme="minorHAnsi" w:cstheme="minorHAnsi"/>
          <w:sz w:val="22"/>
          <w:szCs w:val="22"/>
          <w:lang w:val="tr-TR"/>
        </w:rPr>
        <w:t>timiz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içer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si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erekli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araştı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aları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p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il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iz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için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aşa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ı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aki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il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ilerin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sa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ası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ere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te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ir.</w:t>
      </w:r>
    </w:p>
    <w:p w:rsidRPr="009E3CC5" w:rsidR="00990096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:rsidRPr="009E3CC5" w:rsidR="00990096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Pr="009E3CC5" w:rsidR="00990096" w:rsidP="00E11D80" w:rsidRDefault="00380ED3">
      <w:pPr>
        <w:spacing w:line="275" w:lineRule="auto"/>
        <w:ind w:left="116" w:right="76"/>
        <w:jc w:val="both"/>
        <w:rPr>
          <w:rFonts w:eastAsia="Calibri" w:asciiTheme="minorHAnsi" w:hAnsiTheme="minorHAnsi" w:cstheme="minorHAnsi"/>
          <w:sz w:val="22"/>
          <w:szCs w:val="22"/>
          <w:lang w:val="tr-TR"/>
        </w:rPr>
      </w:pP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unun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la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irlikte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ı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elirtilen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etiş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il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ileri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iz, si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ler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en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unuz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la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il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ili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et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lı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il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 al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ak,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si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leri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el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s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ü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reçler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iz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akkı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il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ile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ir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 xml:space="preserve">ek 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aş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unuzu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s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nu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çları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ı</w:t>
      </w:r>
      <w:r w:rsidRPr="009E3CC5">
        <w:rPr>
          <w:rFonts w:eastAsia="Calibri" w:asciiTheme="minorHAns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si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le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 ilet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ek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cı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la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talep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il</w:t>
      </w:r>
      <w:r w:rsidRPr="009E3CC5">
        <w:rPr>
          <w:rFonts w:eastAsia="Calibri" w:asciiTheme="minorHAns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te</w:t>
      </w:r>
      <w:r w:rsidRPr="009E3CC5">
        <w:rPr>
          <w:rFonts w:eastAsia="Calibri" w:asciiTheme="minorHAns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ir.</w:t>
      </w:r>
    </w:p>
    <w:p w:rsidRPr="009E3CC5" w:rsidR="00990096" w:rsidRDefault="00990096">
      <w:pPr>
        <w:spacing w:before="19" w:line="240" w:lineRule="exact"/>
        <w:rPr>
          <w:rFonts w:asciiTheme="minorHAnsi" w:hAnsiTheme="minorHAnsi" w:cstheme="minorHAnsi"/>
          <w:sz w:val="24"/>
          <w:szCs w:val="24"/>
          <w:lang w:val="tr-TR"/>
        </w:rPr>
      </w:pPr>
    </w:p>
    <w:p w:rsidRPr="009E3CC5" w:rsidR="00F85CB3" w:rsidRDefault="00F85CB3">
      <w:pPr>
        <w:spacing w:line="696" w:lineRule="auto"/>
        <w:ind w:left="165" w:right="6423"/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</w:pP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t>Ad Soyad</w:t>
      </w: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tab/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 xml:space="preserve">                </w:t>
      </w:r>
      <w:r w:rsidRPr="009E3CC5">
        <w:rPr>
          <w:rFonts w:eastAsia="Calibri" w:asciiTheme="minorHAnsi" w:hAnsiTheme="minorHAnsi" w:cstheme="minorHAnsi"/>
          <w:b/>
          <w:spacing w:val="23"/>
          <w:sz w:val="22"/>
          <w:szCs w:val="22"/>
          <w:lang w:val="tr-TR"/>
        </w:rPr>
        <w:t xml:space="preserve">       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>:</w:t>
      </w:r>
    </w:p>
    <w:p w:rsidRPr="009E3CC5" w:rsidR="00F85CB3" w:rsidRDefault="00380ED3">
      <w:pPr>
        <w:spacing w:line="696" w:lineRule="auto"/>
        <w:ind w:left="165" w:right="6423"/>
        <w:rPr>
          <w:rFonts w:eastAsia="Calibri" w:asciiTheme="minorHAnsi" w:hAnsiTheme="minorHAnsi" w:cstheme="minorHAnsi"/>
          <w:b/>
          <w:sz w:val="22"/>
          <w:szCs w:val="22"/>
          <w:lang w:val="tr-TR"/>
        </w:rPr>
      </w:pP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>C</w:t>
      </w:r>
      <w:r w:rsidRPr="009E3CC5">
        <w:rPr>
          <w:rFonts w:eastAsia="Calibri" w:asciiTheme="minorHAns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Pr="009E3CC5" w:rsidR="00550F48">
        <w:rPr>
          <w:rFonts w:eastAsia="Calibri" w:asciiTheme="minorHAns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eastAsia="Calibri" w:asciiTheme="minorHAnsi" w:hAnsiTheme="minorHAnsi" w:cstheme="minorHAnsi"/>
          <w:b/>
          <w:spacing w:val="-2"/>
          <w:sz w:val="22"/>
          <w:szCs w:val="22"/>
          <w:lang w:val="tr-TR"/>
        </w:rPr>
        <w:t>imli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eastAsia="Calibri" w:asciiTheme="minorHAnsi" w:hAnsiTheme="minorHAnsi" w:cstheme="minorHAnsi"/>
          <w:b/>
          <w:spacing w:val="-2"/>
          <w:sz w:val="22"/>
          <w:szCs w:val="22"/>
          <w:lang w:val="tr-TR"/>
        </w:rPr>
        <w:t xml:space="preserve"> N</w:t>
      </w: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t>u</w:t>
      </w:r>
      <w:r w:rsidRPr="009E3CC5">
        <w:rPr>
          <w:rFonts w:eastAsia="Calibri" w:asciiTheme="minorHAnsi" w:hAnsiTheme="minorHAnsi" w:cstheme="minorHAnsi"/>
          <w:b/>
          <w:spacing w:val="-2"/>
          <w:sz w:val="22"/>
          <w:szCs w:val="22"/>
          <w:lang w:val="tr-TR"/>
        </w:rPr>
        <w:t>m</w:t>
      </w: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b/>
          <w:spacing w:val="-2"/>
          <w:sz w:val="22"/>
          <w:szCs w:val="22"/>
          <w:lang w:val="tr-TR"/>
        </w:rPr>
        <w:t>s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 xml:space="preserve">ı                </w:t>
      </w:r>
      <w:r w:rsidRPr="009E3CC5">
        <w:rPr>
          <w:rFonts w:eastAsia="Calibri" w:asciiTheme="minorHAnsi" w:hAnsiTheme="minorHAnsi" w:cstheme="minorHAnsi"/>
          <w:b/>
          <w:spacing w:val="23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 xml:space="preserve">: </w:t>
      </w:r>
    </w:p>
    <w:p w:rsidRPr="009E3CC5" w:rsidR="00323116" w:rsidRDefault="00323116">
      <w:pPr>
        <w:spacing w:line="696" w:lineRule="auto"/>
        <w:ind w:left="165" w:right="6423"/>
        <w:rPr>
          <w:rFonts w:eastAsia="Calibri" w:asciiTheme="minorHAnsi" w:hAnsiTheme="minorHAnsi" w:cstheme="minorHAnsi"/>
          <w:b/>
          <w:sz w:val="22"/>
          <w:szCs w:val="22"/>
          <w:lang w:val="tr-TR"/>
        </w:rPr>
      </w:pP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>Doğum Tarihi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ab/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ab/>
        <w:t xml:space="preserve">             :</w:t>
      </w:r>
    </w:p>
    <w:p w:rsidRPr="009E3CC5" w:rsidR="00F85CB3" w:rsidP="00F85CB3" w:rsidRDefault="00F85CB3">
      <w:pPr>
        <w:spacing w:line="276" w:lineRule="auto"/>
        <w:ind w:left="165" w:right="6423"/>
        <w:rPr>
          <w:rFonts w:eastAsia="Calibri" w:asciiTheme="minorHAnsi" w:hAnsiTheme="minorHAnsi" w:cstheme="minorHAnsi"/>
          <w:b/>
          <w:sz w:val="22"/>
          <w:szCs w:val="22"/>
          <w:lang w:val="tr-TR"/>
        </w:rPr>
      </w:pP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t>E-posta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 xml:space="preserve">                                     </w:t>
      </w:r>
      <w:r w:rsidRPr="009E3CC5">
        <w:rPr>
          <w:rFonts w:eastAsia="Calibri" w:asciiTheme="minorHAns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>:</w:t>
      </w:r>
    </w:p>
    <w:p w:rsidRPr="009E3CC5" w:rsidR="00F85CB3" w:rsidP="00F85CB3" w:rsidRDefault="00F85CB3">
      <w:pPr>
        <w:spacing w:line="276" w:lineRule="auto"/>
        <w:ind w:left="165" w:right="6485"/>
        <w:rPr>
          <w:rFonts w:eastAsia="Calibri" w:asciiTheme="minorHAnsi" w:hAnsiTheme="minorHAnsi" w:cstheme="minorHAnsi"/>
          <w:sz w:val="22"/>
          <w:szCs w:val="22"/>
          <w:lang w:val="tr-TR"/>
        </w:rPr>
      </w:pPr>
      <w:r w:rsidRPr="009E3CC5">
        <w:rPr>
          <w:rFonts w:eastAsia="Calibri" w:asciiTheme="minorHAnsi" w:hAnsiTheme="minorHAnsi" w:cstheme="minorHAnsi"/>
          <w:sz w:val="22"/>
          <w:szCs w:val="22"/>
          <w:lang w:val="tr-TR"/>
        </w:rPr>
        <w:t>(belirtmeniz halinde Size daha hızlı yanıt verebileceğiz)</w:t>
      </w:r>
    </w:p>
    <w:p w:rsidRPr="009E3CC5" w:rsidR="00F85CB3" w:rsidP="00F85CB3" w:rsidRDefault="00F85CB3">
      <w:pPr>
        <w:spacing w:line="276" w:lineRule="auto"/>
        <w:ind w:left="165" w:right="6423"/>
        <w:rPr>
          <w:rFonts w:eastAsia="Calibri" w:asciiTheme="minorHAnsi" w:hAnsiTheme="minorHAnsi" w:cstheme="minorHAnsi"/>
          <w:sz w:val="22"/>
          <w:szCs w:val="22"/>
          <w:lang w:val="tr-TR"/>
        </w:rPr>
      </w:pPr>
    </w:p>
    <w:p w:rsidRPr="009E3CC5" w:rsidR="00990096" w:rsidRDefault="00380ED3">
      <w:pPr>
        <w:spacing w:line="696" w:lineRule="auto"/>
        <w:ind w:left="165" w:right="6423"/>
        <w:rPr>
          <w:rFonts w:eastAsia="Calibri" w:asciiTheme="minorHAnsi" w:hAnsiTheme="minorHAnsi" w:cstheme="minorHAnsi"/>
          <w:sz w:val="22"/>
          <w:szCs w:val="22"/>
          <w:lang w:val="tr-TR"/>
        </w:rPr>
      </w:pP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eastAsia="Calibri" w:asciiTheme="minorHAnsi" w:hAnsiTheme="minorHAnsi" w:cstheme="minorHAnsi"/>
          <w:b/>
          <w:spacing w:val="2"/>
          <w:sz w:val="22"/>
          <w:szCs w:val="22"/>
          <w:lang w:val="tr-TR"/>
        </w:rPr>
        <w:t>d</w:t>
      </w:r>
      <w:r w:rsidRPr="009E3CC5">
        <w:rPr>
          <w:rFonts w:eastAsia="Calibri" w:asciiTheme="minorHAns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eastAsia="Calibri" w:asciiTheme="minorHAns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 xml:space="preserve">s                                        </w:t>
      </w:r>
      <w:r w:rsidRPr="009E3CC5">
        <w:rPr>
          <w:rFonts w:eastAsia="Calibri" w:asciiTheme="minorHAns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>:</w:t>
      </w:r>
    </w:p>
    <w:p w:rsidRPr="009E3CC5" w:rsidR="0019309A" w:rsidP="0019309A" w:rsidRDefault="00380ED3">
      <w:pPr>
        <w:spacing w:line="240" w:lineRule="exact"/>
        <w:ind w:left="165" w:right="6430"/>
        <w:jc w:val="both"/>
        <w:rPr>
          <w:rFonts w:eastAsia="Calibri" w:asciiTheme="minorHAnsi" w:hAnsiTheme="minorHAnsi" w:cstheme="minorHAnsi"/>
          <w:b/>
          <w:sz w:val="22"/>
          <w:szCs w:val="22"/>
          <w:lang w:val="tr-TR"/>
        </w:rPr>
      </w:pPr>
      <w:r w:rsidRPr="009E3CC5">
        <w:rPr>
          <w:rFonts w:eastAsia="Calibri" w:asciiTheme="minorHAnsi" w:hAnsiTheme="minorHAnsi" w:cstheme="minorHAnsi"/>
          <w:b/>
          <w:spacing w:val="-2"/>
          <w:sz w:val="22"/>
          <w:szCs w:val="22"/>
          <w:lang w:val="tr-TR"/>
        </w:rPr>
        <w:t>C</w:t>
      </w:r>
      <w:r w:rsidRPr="009E3CC5">
        <w:rPr>
          <w:rFonts w:eastAsia="Calibri" w:asciiTheme="minorHAns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 xml:space="preserve">p </w:t>
      </w: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eastAsia="Calibri" w:asciiTheme="minorHAns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eastAsia="Calibri" w:asciiTheme="minorHAns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eastAsia="Calibri" w:asciiTheme="minorHAnsi" w:hAnsiTheme="minorHAnsi" w:cstheme="minorHAnsi"/>
          <w:b/>
          <w:spacing w:val="2"/>
          <w:sz w:val="22"/>
          <w:szCs w:val="22"/>
          <w:lang w:val="tr-TR"/>
        </w:rPr>
        <w:t>f</w:t>
      </w:r>
      <w:r w:rsidRPr="009E3CC5">
        <w:rPr>
          <w:rFonts w:eastAsia="Calibri" w:asciiTheme="minorHAnsi" w:hAnsiTheme="minorHAnsi" w:cstheme="minorHAnsi"/>
          <w:b/>
          <w:spacing w:val="1"/>
          <w:sz w:val="22"/>
          <w:szCs w:val="22"/>
          <w:lang w:val="tr-TR"/>
        </w:rPr>
        <w:t>on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 xml:space="preserve">u                           </w:t>
      </w:r>
      <w:r w:rsidRPr="009E3CC5">
        <w:rPr>
          <w:rFonts w:eastAsia="Calibri" w:asciiTheme="minorHAnsi" w:hAnsiTheme="minorHAnsi" w:cstheme="minorHAnsi"/>
          <w:b/>
          <w:spacing w:val="16"/>
          <w:sz w:val="22"/>
          <w:szCs w:val="22"/>
          <w:lang w:val="tr-TR"/>
        </w:rPr>
        <w:t xml:space="preserve"> </w:t>
      </w:r>
      <w:r w:rsidRPr="009E3CC5">
        <w:rPr>
          <w:rFonts w:eastAsia="Calibri" w:asciiTheme="minorHAnsi" w:hAnsiTheme="minorHAnsi" w:cstheme="minorHAnsi"/>
          <w:b/>
          <w:sz w:val="22"/>
          <w:szCs w:val="22"/>
          <w:lang w:val="tr-TR"/>
        </w:rPr>
        <w:t>:</w:t>
      </w:r>
    </w:p>
    <w:p w:rsidRPr="009E3CC5" w:rsidR="0019309A" w:rsidP="0019309A" w:rsidRDefault="0019309A">
      <w:pPr>
        <w:spacing w:line="240" w:lineRule="exact"/>
        <w:ind w:right="6430"/>
        <w:jc w:val="both"/>
        <w:rPr>
          <w:rFonts w:eastAsia="Calibri" w:asciiTheme="minorHAnsi" w:hAnsiTheme="minorHAnsi" w:cstheme="minorHAnsi"/>
          <w:b/>
          <w:sz w:val="22"/>
          <w:szCs w:val="22"/>
          <w:lang w:val="tr-TR"/>
        </w:rPr>
      </w:pPr>
    </w:p>
    <w:p w:rsidRPr="009E3CC5" w:rsidR="0019309A" w:rsidP="0019309A" w:rsidRDefault="0019309A">
      <w:pPr>
        <w:pStyle w:val="TableParagraph"/>
        <w:spacing w:line="276" w:lineRule="auto"/>
        <w:rPr>
          <w:lang w:val="tr-TR"/>
        </w:rPr>
      </w:pPr>
    </w:p>
    <w:p w:rsidRPr="009E3CC5" w:rsidR="0019309A" w:rsidP="0019309A" w:rsidRDefault="0019309A">
      <w:pPr>
        <w:pStyle w:val="TableParagraph"/>
        <w:spacing w:line="276" w:lineRule="auto"/>
        <w:rPr>
          <w:lang w:val="tr-TR"/>
        </w:rPr>
      </w:pPr>
    </w:p>
    <w:p w:rsidR="009E3CC5" w:rsidP="0019309A" w:rsidRDefault="009E3CC5">
      <w:pPr>
        <w:pStyle w:val="TableParagraph"/>
        <w:spacing w:line="276" w:lineRule="auto"/>
        <w:rPr>
          <w:lang w:val="tr-TR"/>
        </w:rPr>
      </w:pPr>
    </w:p>
    <w:p w:rsidRPr="009E3CC5" w:rsidR="0019309A" w:rsidP="004A1AD1" w:rsidRDefault="0019309A">
      <w:pPr>
        <w:pStyle w:val="TableParagraph"/>
        <w:spacing w:line="276" w:lineRule="auto"/>
        <w:jc w:val="both"/>
        <w:rPr>
          <w:lang w:val="tr-TR"/>
        </w:rPr>
      </w:pPr>
      <w:r w:rsidRPr="009E3CC5">
        <w:rPr>
          <w:lang w:val="tr-TR"/>
        </w:rPr>
        <w:t>Kişisel verilerinizin güvenliğini sağlamak amacıyla, bilgi</w:t>
      </w:r>
      <w:r w:rsidR="003E588C">
        <w:rPr>
          <w:lang w:val="tr-TR"/>
        </w:rPr>
        <w:t xml:space="preserve"> edinme başvurunuzun Şirket’e</w:t>
      </w:r>
      <w:r w:rsidRPr="009E3CC5">
        <w:rPr>
          <w:lang w:val="tr-TR"/>
        </w:rPr>
        <w:t xml:space="preserve"> ulaştığı tarihten itibaren yedi (7) gün içinde, Şirketimiz, veri sahibi olduğunuzu teyit etmek amacıyla sizinle iletişime geçebilecek, bu hususta sizlerden bazı bilgi ve belgeler talep edebilecektir. </w:t>
      </w:r>
    </w:p>
    <w:p w:rsidRPr="009E3CC5" w:rsidR="0019309A" w:rsidP="0019309A" w:rsidRDefault="0019309A">
      <w:pPr>
        <w:pStyle w:val="TableParagraph"/>
        <w:spacing w:line="276" w:lineRule="auto"/>
        <w:rPr>
          <w:lang w:val="tr-TR"/>
        </w:rPr>
      </w:pPr>
    </w:p>
    <w:p w:rsidR="009E3CC5" w:rsidP="0019309A" w:rsidRDefault="009E3CC5">
      <w:pPr>
        <w:pStyle w:val="TableParagraph"/>
        <w:spacing w:line="276" w:lineRule="auto"/>
        <w:rPr>
          <w:lang w:val="tr-TR"/>
        </w:rPr>
      </w:pPr>
    </w:p>
    <w:p w:rsidRPr="009E3CC5" w:rsidR="0019309A" w:rsidP="004A1AD1" w:rsidRDefault="0019309A">
      <w:pPr>
        <w:pStyle w:val="TableParagraph"/>
        <w:spacing w:line="276" w:lineRule="auto"/>
        <w:jc w:val="both"/>
        <w:rPr>
          <w:lang w:val="tr-TR"/>
        </w:rPr>
        <w:sectPr w:rsidRPr="009E3CC5" w:rsidR="0019309A">
          <w:pgSz w:w="11920" w:h="16840"/>
          <w:pgMar w:top="1200" w:right="1300" w:bottom="280" w:left="1300" w:header="0" w:footer="297" w:gutter="0"/>
          <w:cols w:space="720"/>
        </w:sectPr>
      </w:pPr>
      <w:r w:rsidRPr="009E3CC5">
        <w:rPr>
          <w:lang w:val="tr-TR"/>
        </w:rPr>
        <w:t>Talep edilen bilgi ve belgelerin eksik olması durumunda, talebimiz üzerine bilgi ve belgelerin tamamlanarak tarafımıza iletilmesi gerekecektir. Bilgi ve belgeler tarafımıza tam olarak iletilene kadar talebin sonuçland</w:t>
      </w:r>
      <w:r w:rsidR="009E3CC5">
        <w:rPr>
          <w:lang w:val="tr-TR"/>
        </w:rPr>
        <w:t>ırılmasına ilişkin Kanun’u</w:t>
      </w:r>
      <w:r w:rsidRPr="009E3CC5">
        <w:rPr>
          <w:lang w:val="tr-TR"/>
        </w:rPr>
        <w:t>n 13/2 maddesinde belirtilen otuz (30)</w:t>
      </w:r>
      <w:r w:rsidR="009E3CC5">
        <w:rPr>
          <w:lang w:val="tr-TR"/>
        </w:rPr>
        <w:t xml:space="preserve"> günlük süre askıya alınacaktır.</w:t>
      </w:r>
    </w:p>
    <w:p w:rsidRPr="009E3CC5" w:rsidR="00990096" w:rsidP="009E3CC5" w:rsidRDefault="00990096">
      <w:pPr>
        <w:rPr>
          <w:rFonts w:eastAsia="Calibri" w:asciiTheme="minorHAnsi" w:hAnsiTheme="minorHAnsi" w:cstheme="minorHAnsi"/>
          <w:spacing w:val="-1"/>
          <w:sz w:val="15"/>
          <w:szCs w:val="15"/>
          <w:lang w:val="tr-TR"/>
        </w:rPr>
      </w:pPr>
    </w:p>
    <w:p w:rsidRPr="009E3CC5" w:rsidR="00E11D80" w:rsidP="00E11D80" w:rsidRDefault="00E11D80">
      <w:pPr>
        <w:rPr>
          <w:rFonts w:eastAsia="Calibri" w:asciiTheme="minorHAnsi" w:hAnsiTheme="minorHAnsi" w:cstheme="minorHAnsi"/>
          <w:sz w:val="15"/>
          <w:szCs w:val="15"/>
          <w:lang w:val="tr-TR"/>
        </w:rPr>
      </w:pPr>
    </w:p>
    <w:p w:rsidRPr="009E3CC5" w:rsidR="00E11D80" w:rsidP="00E11D80" w:rsidRDefault="00E11D80">
      <w:pPr>
        <w:widowControl w:val="0"/>
        <w:tabs>
          <w:tab w:val="left" w:pos="576"/>
        </w:tabs>
        <w:spacing w:before="180"/>
        <w:ind w:right="486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Kurumumuz ile olan ilişkinizi belirtiniz. </w:t>
      </w:r>
      <w:r w:rsidRPr="009E3CC5">
        <w:rPr>
          <w:rFonts w:asciiTheme="minorHAnsi" w:hAnsiTheme="minorHAnsi" w:cstheme="minorHAnsi"/>
          <w:i/>
          <w:sz w:val="22"/>
          <w:lang w:val="tr-TR"/>
        </w:rPr>
        <w:t>(Müşteri, iş ortağı, çalışan adayı, eski çalışan, üçüncü taraf firma çalışanı, hissedar</w:t>
      </w:r>
      <w:r w:rsidRPr="009E3CC5">
        <w:rPr>
          <w:rFonts w:asciiTheme="minorHAnsi" w:hAnsiTheme="minorHAnsi" w:cstheme="minorHAnsi"/>
          <w:i/>
          <w:spacing w:val="-15"/>
          <w:sz w:val="22"/>
          <w:lang w:val="tr-TR"/>
        </w:rPr>
        <w:t xml:space="preserve"> </w:t>
      </w:r>
      <w:r w:rsidRPr="009E3CC5">
        <w:rPr>
          <w:rFonts w:asciiTheme="minorHAnsi" w:hAnsiTheme="minorHAnsi" w:cstheme="minorHAnsi"/>
          <w:i/>
          <w:sz w:val="22"/>
          <w:lang w:val="tr-TR"/>
        </w:rPr>
        <w:t>gibi)</w:t>
      </w:r>
    </w:p>
    <w:p w:rsidRPr="009E3CC5" w:rsidR="00E11D80" w:rsidP="00E11D80" w:rsidRDefault="00E11D80">
      <w:pPr>
        <w:pStyle w:val="BodyText"/>
        <w:rPr>
          <w:rFonts w:asciiTheme="minorHAnsi" w:hAnsiTheme="minorHAnsi" w:cstheme="minorHAnsi"/>
          <w:i/>
          <w:sz w:val="20"/>
          <w:lang w:val="tr-TR"/>
        </w:rPr>
      </w:pPr>
    </w:p>
    <w:p w:rsidRPr="009E3CC5" w:rsidR="00E11D80" w:rsidP="00E11D80" w:rsidRDefault="00E11D80">
      <w:pPr>
        <w:pStyle w:val="BodyText"/>
        <w:spacing w:before="5"/>
        <w:rPr>
          <w:rFonts w:asciiTheme="minorHAnsi" w:hAnsiTheme="minorHAnsi" w:cstheme="minorHAnsi"/>
          <w:i/>
          <w:sz w:val="15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Pr="009E3CC5" w:rsidR="00E11D80" w:rsidTr="002C071F">
        <w:trPr>
          <w:trHeight w:val="905" w:hRule="exact"/>
        </w:trPr>
        <w:tc>
          <w:tcPr>
            <w:tcW w:w="4248" w:type="dxa"/>
          </w:tcPr>
          <w:p w:rsidRPr="009E3CC5" w:rsidR="00E11D80" w:rsidP="00E11D80" w:rsidRDefault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Müşteri</w:t>
            </w:r>
          </w:p>
          <w:p w:rsidRPr="009E3CC5" w:rsidR="00E11D80" w:rsidP="00E11D80" w:rsidRDefault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30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Ziyaretçi</w:t>
            </w:r>
          </w:p>
        </w:tc>
        <w:tc>
          <w:tcPr>
            <w:tcW w:w="4814" w:type="dxa"/>
          </w:tcPr>
          <w:p w:rsidRPr="009E3CC5" w:rsidR="00E11D80" w:rsidP="002C071F" w:rsidRDefault="00E11D80">
            <w:pPr>
              <w:pStyle w:val="TableParagraph"/>
              <w:spacing w:line="280" w:lineRule="exact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2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İş ortağı</w:t>
            </w:r>
          </w:p>
          <w:p w:rsidRPr="009E3CC5" w:rsidR="00E11D80" w:rsidP="002C071F" w:rsidRDefault="00E11D80">
            <w:pPr>
              <w:pStyle w:val="TableParagraph"/>
              <w:spacing w:before="130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5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…………………..</w:t>
            </w:r>
          </w:p>
        </w:tc>
      </w:tr>
      <w:tr w:rsidRPr="009E3CC5" w:rsidR="00E11D80" w:rsidTr="002C071F">
        <w:trPr>
          <w:trHeight w:val="871" w:hRule="exact"/>
        </w:trPr>
        <w:tc>
          <w:tcPr>
            <w:tcW w:w="9062" w:type="dxa"/>
            <w:gridSpan w:val="2"/>
          </w:tcPr>
          <w:p w:rsidRPr="009E3CC5" w:rsidR="00E11D80" w:rsidP="002C071F" w:rsidRDefault="003C07E5">
            <w:pPr>
              <w:pStyle w:val="TableParagraph"/>
              <w:spacing w:line="384" w:lineRule="auto"/>
              <w:ind w:right="1597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Kurumumuz içerisinde görüştüğünüz</w:t>
            </w:r>
            <w:r w:rsidRPr="009E3CC5" w:rsidR="00E11D80">
              <w:rPr>
                <w:rFonts w:asciiTheme="minorHAnsi" w:hAnsiTheme="minorHAnsi" w:cstheme="minorHAnsi"/>
                <w:lang w:val="tr-TR"/>
              </w:rPr>
              <w:t xml:space="preserve"> Birim</w:t>
            </w:r>
            <w:r w:rsidRPr="009E3CC5">
              <w:rPr>
                <w:rFonts w:asciiTheme="minorHAnsi" w:hAnsiTheme="minorHAnsi" w:cstheme="minorHAnsi"/>
                <w:lang w:val="tr-TR"/>
              </w:rPr>
              <w:t>/Kişi</w:t>
            </w:r>
            <w:r w:rsidRPr="009E3CC5" w:rsidR="00E11D80">
              <w:rPr>
                <w:rFonts w:asciiTheme="minorHAnsi" w:hAnsiTheme="minorHAnsi" w:cstheme="minorHAnsi"/>
                <w:lang w:val="tr-TR"/>
              </w:rPr>
              <w:t>:………………….……………………………. Konu: ……………………………………..…………………………………….……………...…</w:t>
            </w:r>
          </w:p>
        </w:tc>
      </w:tr>
    </w:tbl>
    <w:p w:rsidRPr="009E3CC5" w:rsidR="00E11D80" w:rsidP="00E11D80" w:rsidRDefault="00E11D80">
      <w:pPr>
        <w:pStyle w:val="BodyText"/>
        <w:rPr>
          <w:rFonts w:asciiTheme="minorHAnsi" w:hAnsiTheme="minorHAnsi" w:cstheme="minorHAnsi"/>
          <w:i/>
          <w:sz w:val="20"/>
          <w:lang w:val="tr-TR"/>
        </w:rPr>
      </w:pPr>
    </w:p>
    <w:p w:rsidRPr="009E3CC5" w:rsidR="00E11D80" w:rsidP="00E11D80" w:rsidRDefault="00E11D80">
      <w:pPr>
        <w:pStyle w:val="BodyText"/>
        <w:spacing w:before="12"/>
        <w:rPr>
          <w:rFonts w:asciiTheme="minorHAnsi" w:hAnsiTheme="minorHAnsi" w:cstheme="minorHAnsi"/>
          <w:i/>
          <w:sz w:val="14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Pr="009E3CC5" w:rsidR="00E11D80" w:rsidTr="002C071F">
        <w:trPr>
          <w:trHeight w:val="2486" w:hRule="exact"/>
        </w:trPr>
        <w:tc>
          <w:tcPr>
            <w:tcW w:w="4248" w:type="dxa"/>
          </w:tcPr>
          <w:p w:rsidRPr="009E3CC5" w:rsidR="00E11D80" w:rsidP="002C071F" w:rsidRDefault="00E11D80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i/>
                <w:sz w:val="32"/>
                <w:lang w:val="tr-TR"/>
              </w:rPr>
            </w:pPr>
          </w:p>
          <w:p w:rsidRPr="009E3CC5" w:rsidR="00E11D80" w:rsidP="002C071F" w:rsidRDefault="00E11D80">
            <w:pPr>
              <w:pStyle w:val="TableParagraph"/>
              <w:spacing w:before="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6"/>
                <w:lang w:val="tr-TR"/>
              </w:rPr>
              <w:t xml:space="preserve"> </w:t>
            </w:r>
            <w:r w:rsidRPr="009E3CC5" w:rsidR="003C07E5">
              <w:rPr>
                <w:rFonts w:asciiTheme="minorHAnsi" w:hAnsiTheme="minorHAnsi" w:cstheme="minorHAnsi"/>
                <w:lang w:val="tr-TR"/>
              </w:rPr>
              <w:t>Eski Çalışan</w:t>
            </w:r>
          </w:p>
          <w:p w:rsidRPr="009E3CC5" w:rsidR="00E11D80" w:rsidP="002C071F" w:rsidRDefault="003C07E5">
            <w:pPr>
              <w:pStyle w:val="TableParagraph"/>
              <w:spacing w:before="168"/>
              <w:ind w:left="102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Çalıştığınız</w:t>
            </w:r>
            <w:r w:rsidRPr="009E3CC5" w:rsidR="00E11D80">
              <w:rPr>
                <w:rFonts w:asciiTheme="minorHAnsi" w:hAnsiTheme="minorHAnsi" w:cstheme="minorHAnsi"/>
                <w:i/>
                <w:lang w:val="tr-TR"/>
              </w:rPr>
              <w:t xml:space="preserve"> Yıllar : ………………</w:t>
            </w:r>
          </w:p>
          <w:p w:rsidRPr="009E3CC5" w:rsidR="00E11D80" w:rsidP="002C071F" w:rsidRDefault="00E11D80">
            <w:pPr>
              <w:pStyle w:val="TableParagraph"/>
              <w:spacing w:before="125"/>
              <w:ind w:left="102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73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………………………………………………</w:t>
            </w:r>
          </w:p>
        </w:tc>
        <w:tc>
          <w:tcPr>
            <w:tcW w:w="4814" w:type="dxa"/>
          </w:tcPr>
          <w:p w:rsidRPr="009E3CC5" w:rsidR="00E11D80" w:rsidP="00E11D80" w:rsidRDefault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İş Başvurusu / Özgeçmiş Paylaşımı</w:t>
            </w:r>
            <w:r w:rsidRPr="009E3CC5">
              <w:rPr>
                <w:rFonts w:asciiTheme="minorHAnsi" w:hAnsiTheme="minorHAnsi" w:cstheme="minorHAnsi"/>
                <w:spacing w:val="-16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Yaptım</w:t>
            </w:r>
          </w:p>
          <w:p w:rsidRPr="009E3CC5" w:rsidR="00E11D80" w:rsidP="002C071F" w:rsidRDefault="00E11D80">
            <w:pPr>
              <w:pStyle w:val="TableParagraph"/>
              <w:spacing w:before="168"/>
              <w:ind w:left="153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Tarih : ………</w:t>
            </w:r>
          </w:p>
          <w:p w:rsidRPr="009E3CC5" w:rsidR="00E11D80" w:rsidP="00E11D80" w:rsidRDefault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25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Üçüncü Kişi Firma</w:t>
            </w:r>
            <w:r w:rsidRPr="009E3CC5">
              <w:rPr>
                <w:rFonts w:asciiTheme="minorHAnsi" w:hAnsiTheme="minorHAnsi" w:cstheme="minorHAnsi"/>
                <w:spacing w:val="-14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Çalışanıyım</w:t>
            </w:r>
          </w:p>
          <w:p w:rsidRPr="009E3CC5" w:rsidR="00E11D80" w:rsidP="002C071F" w:rsidRDefault="00E11D80">
            <w:pPr>
              <w:pStyle w:val="TableParagraph"/>
              <w:spacing w:before="165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Lütfen çalıştığınız firma ve pozisyon bilgisini</w:t>
            </w:r>
          </w:p>
          <w:p w:rsidRPr="009E3CC5" w:rsidR="00E11D80" w:rsidP="002C071F" w:rsidRDefault="00E11D80">
            <w:pPr>
              <w:pStyle w:val="TableParagraph"/>
              <w:spacing w:before="21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belirtiniz</w:t>
            </w:r>
          </w:p>
          <w:p w:rsidRPr="009E3CC5" w:rsidR="00E11D80" w:rsidP="002C071F" w:rsidRDefault="00E11D80">
            <w:pPr>
              <w:pStyle w:val="TableParagraph"/>
              <w:spacing w:before="161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………………………………………………………</w:t>
            </w:r>
          </w:p>
        </w:tc>
      </w:tr>
    </w:tbl>
    <w:p w:rsidRPr="009E3CC5" w:rsidR="00E11D80" w:rsidP="00E11D80" w:rsidRDefault="00E11D80">
      <w:pPr>
        <w:rPr>
          <w:rFonts w:asciiTheme="minorHAnsi" w:hAnsiTheme="minorHAnsi" w:cstheme="minorHAnsi"/>
          <w:lang w:val="tr-TR"/>
        </w:rPr>
      </w:pPr>
    </w:p>
    <w:p w:rsidRPr="009E3CC5" w:rsidR="00E11D80" w:rsidP="00E11D80" w:rsidRDefault="00E11D80">
      <w:pPr>
        <w:rPr>
          <w:rFonts w:asciiTheme="minorHAnsi" w:hAnsiTheme="minorHAnsi" w:cstheme="minorHAnsi"/>
          <w:lang w:val="tr-TR"/>
        </w:rPr>
      </w:pPr>
    </w:p>
    <w:p w:rsidRPr="009E3CC5" w:rsidR="00E11D80" w:rsidP="00E11D80" w:rsidRDefault="00E11D80">
      <w:pPr>
        <w:rPr>
          <w:rFonts w:asciiTheme="minorHAnsi" w:hAnsiTheme="minorHAnsi" w:cstheme="minorHAnsi"/>
          <w:lang w:val="tr-TR"/>
        </w:rPr>
      </w:pPr>
    </w:p>
    <w:p w:rsidRPr="009E3CC5" w:rsidR="00E11D80" w:rsidP="00E11D80" w:rsidRDefault="00E11D80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Kanun </w:t>
      </w:r>
      <w:r w:rsidRPr="009E3CC5" w:rsidR="003C07E5">
        <w:rPr>
          <w:rFonts w:asciiTheme="minorHAnsi" w:hAnsiTheme="minorHAnsi" w:cstheme="minorHAnsi"/>
          <w:b/>
          <w:sz w:val="22"/>
          <w:lang w:val="tr-TR"/>
        </w:rPr>
        <w:t>k</w:t>
      </w:r>
      <w:r w:rsidRPr="009E3CC5">
        <w:rPr>
          <w:rFonts w:asciiTheme="minorHAnsi" w:hAnsiTheme="minorHAnsi" w:cstheme="minorHAnsi"/>
          <w:b/>
          <w:sz w:val="22"/>
          <w:lang w:val="tr-TR"/>
        </w:rPr>
        <w:t>apsamındaki</w:t>
      </w:r>
      <w:r w:rsidRPr="009E3CC5" w:rsidR="003C07E5">
        <w:rPr>
          <w:rFonts w:asciiTheme="minorHAnsi" w:hAnsiTheme="minorHAnsi" w:cstheme="minorHAnsi"/>
          <w:b/>
          <w:sz w:val="22"/>
          <w:lang w:val="tr-TR"/>
        </w:rPr>
        <w:t xml:space="preserve"> t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alebinizi </w:t>
      </w:r>
      <w:r w:rsidRPr="009E3CC5" w:rsidR="003C07E5">
        <w:rPr>
          <w:rFonts w:asciiTheme="minorHAnsi" w:hAnsiTheme="minorHAnsi" w:cstheme="minorHAnsi"/>
          <w:b/>
          <w:sz w:val="22"/>
          <w:lang w:val="tr-TR"/>
        </w:rPr>
        <w:t>d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etaylı </w:t>
      </w:r>
      <w:r w:rsidRPr="009E3CC5" w:rsidR="003C07E5">
        <w:rPr>
          <w:rFonts w:asciiTheme="minorHAnsi" w:hAnsiTheme="minorHAnsi" w:cstheme="minorHAnsi"/>
          <w:b/>
          <w:sz w:val="22"/>
          <w:lang w:val="tr-TR"/>
        </w:rPr>
        <w:t>o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larak </w:t>
      </w:r>
      <w:r w:rsidRPr="009E3CC5" w:rsidR="003C07E5">
        <w:rPr>
          <w:rFonts w:asciiTheme="minorHAnsi" w:hAnsiTheme="minorHAnsi" w:cstheme="minorHAnsi"/>
          <w:b/>
          <w:sz w:val="22"/>
          <w:lang w:val="tr-TR"/>
        </w:rPr>
        <w:t>a</w:t>
      </w:r>
      <w:r w:rsidRPr="009E3CC5">
        <w:rPr>
          <w:rFonts w:asciiTheme="minorHAnsi" w:hAnsiTheme="minorHAnsi" w:cstheme="minorHAnsi"/>
          <w:b/>
          <w:sz w:val="22"/>
          <w:lang w:val="tr-TR"/>
        </w:rPr>
        <w:t>çıklayınız:</w:t>
      </w:r>
    </w:p>
    <w:p w:rsidRPr="009E3CC5" w:rsidR="00E11D80" w:rsidP="00E11D80" w:rsidRDefault="00E11D80">
      <w:pPr>
        <w:rPr>
          <w:rFonts w:asciiTheme="minorHAnsi" w:hAnsiTheme="minorHAnsi" w:cstheme="minorHAnsi"/>
          <w:b/>
          <w:lang w:val="tr-TR"/>
        </w:rPr>
      </w:pPr>
    </w:p>
    <w:p w:rsidRPr="009E3CC5" w:rsidR="00E11D80" w:rsidP="00E11D80" w:rsidRDefault="00E11D80">
      <w:pPr>
        <w:rPr>
          <w:rFonts w:asciiTheme="minorHAnsi" w:hAnsiTheme="minorHAnsi" w:cstheme="minorHAnsi"/>
          <w:b/>
          <w:lang w:val="tr-TR"/>
        </w:rPr>
      </w:pPr>
    </w:p>
    <w:p w:rsidRPr="009E3CC5" w:rsidR="00E11D80" w:rsidP="00E11D80" w:rsidRDefault="00E11D80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</w:t>
      </w:r>
      <w:r w:rsidRPr="009E3CC5" w:rsidR="00550F48">
        <w:rPr>
          <w:rFonts w:asciiTheme="minorHAnsi" w:hAnsiTheme="minorHAnsi" w:cstheme="minorHAnsi"/>
          <w:b/>
          <w:lang w:val="tr-TR"/>
        </w:rPr>
        <w:t>.................................................</w:t>
      </w:r>
    </w:p>
    <w:p w:rsidRPr="009E3CC5" w:rsidR="00E11D80" w:rsidP="00E11D80" w:rsidRDefault="00E11D80">
      <w:pPr>
        <w:rPr>
          <w:rFonts w:asciiTheme="minorHAnsi" w:hAnsiTheme="minorHAnsi" w:cstheme="minorHAnsi"/>
          <w:b/>
          <w:lang w:val="tr-TR"/>
        </w:rPr>
      </w:pPr>
    </w:p>
    <w:p w:rsidRPr="009E3CC5" w:rsidR="00550F48" w:rsidP="00550F48" w:rsidRDefault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Pr="009E3CC5" w:rsidR="00550F48" w:rsidP="00550F48" w:rsidRDefault="00550F48">
      <w:pPr>
        <w:rPr>
          <w:rFonts w:asciiTheme="minorHAnsi" w:hAnsiTheme="minorHAnsi" w:cstheme="minorHAnsi"/>
          <w:b/>
          <w:lang w:val="tr-TR"/>
        </w:rPr>
      </w:pPr>
    </w:p>
    <w:p w:rsidRPr="009E3CC5" w:rsidR="00550F48" w:rsidP="00550F48" w:rsidRDefault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Pr="009E3CC5" w:rsidR="00550F48" w:rsidP="00550F48" w:rsidRDefault="00550F48">
      <w:pPr>
        <w:rPr>
          <w:rFonts w:asciiTheme="minorHAnsi" w:hAnsiTheme="minorHAnsi" w:cstheme="minorHAnsi"/>
          <w:b/>
          <w:lang w:val="tr-TR"/>
        </w:rPr>
      </w:pPr>
    </w:p>
    <w:p w:rsidRPr="009E3CC5" w:rsidR="00550F48" w:rsidP="00550F48" w:rsidRDefault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Pr="009E3CC5" w:rsidR="00550F48" w:rsidP="00550F48" w:rsidRDefault="00550F48">
      <w:pPr>
        <w:rPr>
          <w:rFonts w:asciiTheme="minorHAnsi" w:hAnsiTheme="minorHAnsi" w:cstheme="minorHAnsi"/>
          <w:b/>
          <w:lang w:val="tr-TR"/>
        </w:rPr>
      </w:pPr>
    </w:p>
    <w:p w:rsidRPr="009E3CC5" w:rsidR="00550F48" w:rsidP="00550F48" w:rsidRDefault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Pr="009E3CC5" w:rsidR="00550F48" w:rsidP="00550F48" w:rsidRDefault="00550F48">
      <w:pPr>
        <w:rPr>
          <w:rFonts w:asciiTheme="minorHAnsi" w:hAnsiTheme="minorHAnsi" w:cstheme="minorHAnsi"/>
          <w:b/>
          <w:lang w:val="tr-TR"/>
        </w:rPr>
      </w:pPr>
    </w:p>
    <w:p w:rsidRPr="009E3CC5" w:rsidR="00550F48" w:rsidP="00E11D80" w:rsidRDefault="00550F48">
      <w:pPr>
        <w:rPr>
          <w:rFonts w:asciiTheme="minorHAnsi" w:hAnsiTheme="minorHAnsi" w:cstheme="minorHAnsi"/>
          <w:b/>
          <w:lang w:val="tr-TR"/>
        </w:rPr>
      </w:pPr>
    </w:p>
    <w:p w:rsidRPr="009E3CC5" w:rsidR="00E11D80" w:rsidP="00E11D80" w:rsidRDefault="00E11D80">
      <w:pPr>
        <w:rPr>
          <w:rFonts w:asciiTheme="minorHAnsi" w:hAnsiTheme="minorHAnsi" w:cstheme="minorHAnsi"/>
          <w:b/>
          <w:lang w:val="tr-TR"/>
        </w:rPr>
        <w:sectPr w:rsidRPr="009E3CC5" w:rsidR="00E11D80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Pr="009E3CC5" w:rsidR="00E11D80" w:rsidP="00E11D80" w:rsidRDefault="00E11D80">
      <w:pPr>
        <w:rPr>
          <w:rFonts w:asciiTheme="minorHAnsi" w:hAnsiTheme="minorHAnsi" w:cstheme="minorHAnsi"/>
          <w:b/>
          <w:lang w:val="tr-TR"/>
        </w:rPr>
      </w:pPr>
    </w:p>
    <w:p w:rsidRPr="009E3CC5" w:rsidR="00E11D80" w:rsidP="00E11D80" w:rsidRDefault="00E11D80">
      <w:pPr>
        <w:rPr>
          <w:rFonts w:asciiTheme="minorHAnsi" w:hAnsiTheme="minorHAnsi" w:cstheme="minorHAnsi"/>
          <w:b/>
          <w:lang w:val="tr-TR"/>
        </w:rPr>
      </w:pPr>
    </w:p>
    <w:p w:rsidRPr="009E3CC5" w:rsidR="00E11D80" w:rsidP="00E11D80" w:rsidRDefault="00E11D80">
      <w:pPr>
        <w:rPr>
          <w:rFonts w:asciiTheme="minorHAnsi" w:hAnsiTheme="minorHAnsi" w:cstheme="minorHAnsi"/>
          <w:b/>
          <w:lang w:val="tr-TR"/>
        </w:rPr>
        <w:sectPr w:rsidRPr="009E3CC5" w:rsidR="00E11D80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Pr="009E3CC5" w:rsidR="003C07E5" w:rsidP="00E11D80" w:rsidRDefault="003C07E5">
      <w:pPr>
        <w:rPr>
          <w:rFonts w:asciiTheme="minorHAnsi" w:hAnsiTheme="minorHAnsi" w:cstheme="minorHAnsi"/>
          <w:b/>
          <w:lang w:val="tr-TR"/>
        </w:rPr>
      </w:pPr>
    </w:p>
    <w:p w:rsidRPr="009E3CC5" w:rsidR="003C07E5" w:rsidP="003C07E5" w:rsidRDefault="003C07E5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>Lütfen başvurunuza vereceğimiz yanıtın tarafınıza bildirilme yöntemini seçiniz:</w:t>
      </w:r>
    </w:p>
    <w:p w:rsidRPr="009E3CC5" w:rsidR="003C07E5" w:rsidP="003C07E5" w:rsidRDefault="003C07E5">
      <w:pPr>
        <w:rPr>
          <w:rFonts w:asciiTheme="minorHAnsi" w:hAnsiTheme="minorHAnsi" w:cstheme="minorHAnsi"/>
          <w:b/>
          <w:lang w:val="tr-TR"/>
        </w:rPr>
      </w:pPr>
    </w:p>
    <w:p w:rsidRPr="009E3CC5" w:rsidR="003C07E5" w:rsidP="003C07E5" w:rsidRDefault="003C07E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:rsidRPr="009E3CC5" w:rsidR="003C07E5" w:rsidP="003C07E5" w:rsidRDefault="003C07E5">
      <w:pPr>
        <w:rPr>
          <w:rFonts w:asciiTheme="minorHAnsi" w:hAnsiTheme="minorHAnsi" w:cstheme="minorHAnsi"/>
          <w:b/>
          <w:lang w:val="tr-TR"/>
        </w:rPr>
      </w:pPr>
    </w:p>
    <w:p w:rsidRPr="009E3CC5" w:rsidR="003C07E5" w:rsidP="003C07E5" w:rsidRDefault="003C07E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 xml:space="preserve">E-posta </w:t>
      </w:r>
      <w:r w:rsidRPr="009E3CC5" w:rsidR="00890180">
        <w:rPr>
          <w:rFonts w:asciiTheme="minorHAnsi" w:hAnsiTheme="minorHAnsi" w:cstheme="minorHAnsi"/>
          <w:lang w:val="tr-TR"/>
        </w:rPr>
        <w:t xml:space="preserve">veya KEP </w:t>
      </w: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:rsidRPr="009E3CC5" w:rsidR="003C07E5" w:rsidP="00890180" w:rsidRDefault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E-posta yöntemini seçmeni halinde size daha hızlı yanıt verebileceğiz.)</w:t>
      </w:r>
    </w:p>
    <w:p w:rsidRPr="009E3CC5" w:rsidR="00550F48" w:rsidP="00890180" w:rsidRDefault="00550F48">
      <w:pPr>
        <w:ind w:left="102"/>
        <w:rPr>
          <w:rFonts w:asciiTheme="minorHAnsi" w:hAnsiTheme="minorHAnsi" w:cstheme="minorHAnsi"/>
          <w:lang w:val="tr-TR"/>
        </w:rPr>
      </w:pPr>
    </w:p>
    <w:p w:rsidRPr="009E3CC5" w:rsidR="003C07E5" w:rsidP="00E11D80" w:rsidRDefault="0089018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Elden teslim almak istiyorum.</w:t>
      </w:r>
    </w:p>
    <w:p w:rsidRPr="009E3CC5" w:rsidR="00890180" w:rsidP="00890180" w:rsidRDefault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Vekâleten teslim alınması durumunda noter tasdikli vekâletname veya yetki belgesi olması gerekmektedir.)</w:t>
      </w:r>
    </w:p>
    <w:p w:rsidRPr="009E3CC5" w:rsidR="00890180" w:rsidP="00890180" w:rsidRDefault="00890180">
      <w:pPr>
        <w:rPr>
          <w:rFonts w:asciiTheme="minorHAnsi" w:hAnsiTheme="minorHAnsi" w:cstheme="minorHAnsi"/>
          <w:b/>
          <w:lang w:val="tr-TR"/>
        </w:rPr>
        <w:sectPr w:rsidRPr="009E3CC5" w:rsidR="00890180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Pr="009E3CC5" w:rsidR="00E11D80" w:rsidP="00E11D80" w:rsidRDefault="00E11D80">
      <w:pPr>
        <w:rPr>
          <w:rFonts w:asciiTheme="minorHAnsi" w:hAnsiTheme="minorHAnsi" w:cstheme="minorHAnsi"/>
          <w:b/>
          <w:lang w:val="tr-TR"/>
        </w:rPr>
        <w:sectPr w:rsidRPr="009E3CC5" w:rsidR="00E11D80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Pr="009E3CC5" w:rsidR="00E11D80" w:rsidP="00E11D80" w:rsidRDefault="00E11D80">
      <w:pPr>
        <w:rPr>
          <w:rFonts w:asciiTheme="minorHAnsi" w:hAnsiTheme="minorHAnsi" w:cstheme="minorHAnsi"/>
          <w:b/>
          <w:lang w:val="tr-TR"/>
        </w:rPr>
        <w:sectPr w:rsidRPr="009E3CC5" w:rsidR="00E11D80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Pr="009E3CC5" w:rsidR="00990096" w:rsidRDefault="00990096">
      <w:pPr>
        <w:spacing w:before="7" w:line="80" w:lineRule="exact"/>
        <w:rPr>
          <w:rFonts w:asciiTheme="minorHAnsi" w:hAnsiTheme="minorHAnsi" w:cstheme="minorHAnsi"/>
          <w:sz w:val="8"/>
          <w:szCs w:val="8"/>
          <w:lang w:val="tr-T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6333"/>
        <w:gridCol w:w="2735"/>
      </w:tblGrid>
      <w:tr w:rsidRPr="009E3CC5" w:rsidR="00990096" w:rsidTr="004A1AD1">
        <w:trPr>
          <w:trHeight w:val="484" w:hRule="exact"/>
        </w:trPr>
        <w:tc>
          <w:tcPr>
            <w:tcW w:w="642" w:type="dxa"/>
            <w:tcBorders>
              <w:top w:val="single" w:color="000000" w:sz="7" w:space="0"/>
              <w:left w:val="single" w:color="000000" w:sz="7" w:space="0"/>
              <w:bottom w:val="single" w:color="000000" w:sz="6" w:space="0"/>
              <w:right w:val="single" w:color="000000" w:sz="7" w:space="0"/>
            </w:tcBorders>
          </w:tcPr>
          <w:p w:rsidRPr="009E3CC5" w:rsidR="00990096" w:rsidRDefault="00380ED3">
            <w:pPr>
              <w:spacing w:before="12"/>
              <w:ind w:left="99"/>
              <w:rPr>
                <w:rFonts w:eastAsia="Calibri" w:asciiTheme="minorHAns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b/>
                <w:spacing w:val="-6"/>
                <w:w w:val="103"/>
                <w:sz w:val="18"/>
                <w:szCs w:val="18"/>
                <w:lang w:val="tr-TR"/>
              </w:rPr>
              <w:t>Ta</w:t>
            </w:r>
            <w:r w:rsidRPr="009E3CC5">
              <w:rPr>
                <w:rFonts w:eastAsia="Calibri" w:asciiTheme="minorHAnsi" w:hAnsiTheme="minorHAnsi" w:cstheme="minorHAnsi"/>
                <w:b/>
                <w:spacing w:val="-3"/>
                <w:w w:val="103"/>
                <w:sz w:val="18"/>
                <w:szCs w:val="18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b/>
                <w:spacing w:val="7"/>
                <w:w w:val="103"/>
                <w:sz w:val="18"/>
                <w:szCs w:val="18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b/>
                <w:w w:val="103"/>
                <w:sz w:val="18"/>
                <w:szCs w:val="18"/>
                <w:lang w:val="tr-TR"/>
              </w:rPr>
              <w:t>p</w:t>
            </w:r>
          </w:p>
          <w:p w:rsidRPr="009E3CC5" w:rsidR="00990096" w:rsidRDefault="00380ED3">
            <w:pPr>
              <w:spacing w:before="22" w:line="200" w:lineRule="exact"/>
              <w:ind w:left="199"/>
              <w:rPr>
                <w:rFonts w:eastAsia="Calibri" w:asciiTheme="minorHAns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b/>
                <w:spacing w:val="6"/>
                <w:w w:val="103"/>
                <w:sz w:val="18"/>
                <w:szCs w:val="18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b/>
                <w:w w:val="103"/>
                <w:sz w:val="18"/>
                <w:szCs w:val="18"/>
                <w:lang w:val="tr-TR"/>
              </w:rPr>
              <w:t>o</w:t>
            </w:r>
          </w:p>
        </w:tc>
        <w:tc>
          <w:tcPr>
            <w:tcW w:w="6333" w:type="dxa"/>
            <w:tcBorders>
              <w:top w:val="single" w:color="000000" w:sz="7" w:space="0"/>
              <w:left w:val="single" w:color="000000" w:sz="7" w:space="0"/>
              <w:bottom w:val="single" w:color="000000" w:sz="6" w:space="0"/>
              <w:right w:val="single" w:color="000000" w:sz="7" w:space="0"/>
            </w:tcBorders>
          </w:tcPr>
          <w:p w:rsidRPr="009E3CC5" w:rsidR="00990096" w:rsidRDefault="00380ED3">
            <w:pPr>
              <w:spacing w:before="69"/>
              <w:ind w:left="2354" w:right="2351"/>
              <w:jc w:val="center"/>
              <w:rPr>
                <w:rFonts w:eastAsia="Calibri" w:asciiTheme="minorHAns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b/>
                <w:spacing w:val="-6"/>
                <w:sz w:val="27"/>
                <w:szCs w:val="27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b/>
                <w:spacing w:val="-5"/>
                <w:sz w:val="27"/>
                <w:szCs w:val="27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b/>
                <w:spacing w:val="5"/>
                <w:sz w:val="27"/>
                <w:szCs w:val="27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b/>
                <w:sz w:val="27"/>
                <w:szCs w:val="27"/>
                <w:lang w:val="tr-TR"/>
              </w:rPr>
              <w:t>p</w:t>
            </w:r>
            <w:r w:rsidRPr="009E3CC5">
              <w:rPr>
                <w:rFonts w:eastAsia="Calibri" w:asciiTheme="minorHAnsi" w:hAnsiTheme="minorHAnsi" w:cstheme="minorHAnsi"/>
                <w:b/>
                <w:spacing w:val="-7"/>
                <w:sz w:val="27"/>
                <w:szCs w:val="27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b/>
                <w:spacing w:val="-6"/>
                <w:sz w:val="27"/>
                <w:szCs w:val="27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b/>
                <w:spacing w:val="-3"/>
                <w:sz w:val="27"/>
                <w:szCs w:val="27"/>
                <w:lang w:val="tr-TR"/>
              </w:rPr>
              <w:t>onu</w:t>
            </w:r>
            <w:r w:rsidRPr="009E3CC5">
              <w:rPr>
                <w:rFonts w:eastAsia="Calibri" w:asciiTheme="minorHAnsi" w:hAnsiTheme="minorHAnsi" w:cstheme="minorHAnsi"/>
                <w:b/>
                <w:spacing w:val="6"/>
                <w:sz w:val="27"/>
                <w:szCs w:val="27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b/>
                <w:sz w:val="27"/>
                <w:szCs w:val="27"/>
                <w:lang w:val="tr-TR"/>
              </w:rPr>
              <w:t>u</w:t>
            </w:r>
          </w:p>
        </w:tc>
        <w:tc>
          <w:tcPr>
            <w:tcW w:w="2735" w:type="dxa"/>
            <w:tcBorders>
              <w:top w:val="single" w:color="000000" w:sz="7" w:space="0"/>
              <w:left w:val="single" w:color="000000" w:sz="7" w:space="0"/>
              <w:bottom w:val="single" w:color="000000" w:sz="6" w:space="0"/>
              <w:right w:val="single" w:color="000000" w:sz="6" w:space="0"/>
            </w:tcBorders>
          </w:tcPr>
          <w:p w:rsidRPr="009E3CC5" w:rsidR="00990096" w:rsidRDefault="00380ED3">
            <w:pPr>
              <w:spacing w:before="69"/>
              <w:ind w:left="840"/>
              <w:rPr>
                <w:rFonts w:eastAsia="Calibri" w:asciiTheme="minorHAns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b/>
                <w:sz w:val="27"/>
                <w:szCs w:val="27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b/>
                <w:spacing w:val="1"/>
                <w:sz w:val="27"/>
                <w:szCs w:val="27"/>
                <w:lang w:val="tr-TR"/>
              </w:rPr>
              <w:t>ç</w:t>
            </w:r>
            <w:r w:rsidRPr="009E3CC5">
              <w:rPr>
                <w:rFonts w:eastAsia="Calibri" w:asciiTheme="minorHAns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b/>
                <w:spacing w:val="-6"/>
                <w:sz w:val="27"/>
                <w:szCs w:val="27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b/>
                <w:spacing w:val="-3"/>
                <w:sz w:val="27"/>
                <w:szCs w:val="27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b/>
                <w:sz w:val="27"/>
                <w:szCs w:val="27"/>
                <w:lang w:val="tr-TR"/>
              </w:rPr>
              <w:t>z</w:t>
            </w:r>
          </w:p>
        </w:tc>
      </w:tr>
      <w:tr w:rsidRPr="009E3CC5" w:rsidR="00990096" w:rsidTr="004A1AD1">
        <w:trPr>
          <w:trHeight w:val="555" w:hRule="exact"/>
        </w:trPr>
        <w:tc>
          <w:tcPr>
            <w:tcW w:w="642" w:type="dxa"/>
            <w:tcBorders>
              <w:top w:val="single" w:color="000000" w:sz="6" w:space="0"/>
              <w:left w:val="single" w:color="000000" w:sz="7" w:space="0"/>
              <w:bottom w:val="single" w:color="000000" w:sz="6" w:space="0"/>
              <w:right w:val="single" w:color="000000" w:sz="7" w:space="0"/>
            </w:tcBorders>
          </w:tcPr>
          <w:p w:rsidRPr="009E3CC5" w:rsidR="00990096" w:rsidRDefault="00380ED3">
            <w:pPr>
              <w:spacing w:before="12"/>
              <w:ind w:left="220" w:right="225"/>
              <w:jc w:val="center"/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b/>
                <w:w w:val="102"/>
                <w:sz w:val="21"/>
                <w:szCs w:val="21"/>
                <w:lang w:val="tr-TR"/>
              </w:rPr>
              <w:t>1</w:t>
            </w:r>
          </w:p>
        </w:tc>
        <w:tc>
          <w:tcPr>
            <w:tcW w:w="6333" w:type="dxa"/>
            <w:tcBorders>
              <w:top w:val="single" w:color="000000" w:sz="6" w:space="0"/>
              <w:left w:val="single" w:color="000000" w:sz="7" w:space="0"/>
              <w:bottom w:val="single" w:color="000000" w:sz="6" w:space="0"/>
              <w:right w:val="single" w:color="000000" w:sz="7" w:space="0"/>
            </w:tcBorders>
          </w:tcPr>
          <w:p w:rsidRPr="009E3CC5" w:rsidR="00990096" w:rsidRDefault="00380ED3">
            <w:pPr>
              <w:spacing w:before="12"/>
              <w:ind w:left="28"/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eastAsia="Calibri" w:asciiTheme="minorHAns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eastAsia="Calibri" w:asciiTheme="minorHAns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w w:val="102"/>
                <w:sz w:val="21"/>
                <w:szCs w:val="21"/>
                <w:lang w:val="tr-TR"/>
              </w:rPr>
              <w:t>k</w:t>
            </w:r>
          </w:p>
          <w:p w:rsidRPr="009E3CC5" w:rsidR="00990096" w:rsidRDefault="00380ED3">
            <w:pPr>
              <w:spacing w:before="28" w:line="240" w:lineRule="exact"/>
              <w:ind w:left="28"/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w w:val="102"/>
                <w:position w:val="-1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3"/>
                <w:w w:val="102"/>
                <w:position w:val="-1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1"/>
                <w:w w:val="101"/>
                <w:position w:val="-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2"/>
                <w:position w:val="-1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w w:val="101"/>
                <w:position w:val="-1"/>
                <w:sz w:val="21"/>
                <w:szCs w:val="21"/>
                <w:lang w:val="tr-TR"/>
              </w:rPr>
              <w:t>m.</w:t>
            </w:r>
          </w:p>
        </w:tc>
        <w:tc>
          <w:tcPr>
            <w:tcW w:w="2735" w:type="dxa"/>
            <w:tcBorders>
              <w:top w:val="single" w:color="000000" w:sz="6" w:space="0"/>
              <w:left w:val="single" w:color="000000" w:sz="7" w:space="0"/>
              <w:bottom w:val="single" w:color="000000" w:sz="6" w:space="0"/>
              <w:right w:val="single" w:color="000000" w:sz="6" w:space="0"/>
            </w:tcBorders>
          </w:tcPr>
          <w:p w:rsidRPr="009E3CC5" w:rsidR="00990096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Pr="009E3CC5" w:rsidR="00990096" w:rsidTr="004A1AD1">
        <w:trPr>
          <w:trHeight w:val="783" w:hRule="exact"/>
        </w:trPr>
        <w:tc>
          <w:tcPr>
            <w:tcW w:w="642" w:type="dxa"/>
            <w:tcBorders>
              <w:top w:val="single" w:color="000000" w:sz="6" w:space="0"/>
              <w:left w:val="single" w:color="000000" w:sz="7" w:space="0"/>
              <w:bottom w:val="single" w:color="000000" w:sz="6" w:space="0"/>
              <w:right w:val="single" w:color="000000" w:sz="7" w:space="0"/>
            </w:tcBorders>
          </w:tcPr>
          <w:p w:rsidRPr="009E3CC5" w:rsidR="00990096" w:rsidRDefault="00380ED3">
            <w:pPr>
              <w:spacing w:before="12"/>
              <w:ind w:left="220" w:right="225"/>
              <w:jc w:val="center"/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b/>
                <w:w w:val="102"/>
                <w:sz w:val="21"/>
                <w:szCs w:val="21"/>
                <w:lang w:val="tr-TR"/>
              </w:rPr>
              <w:t>2</w:t>
            </w:r>
          </w:p>
        </w:tc>
        <w:tc>
          <w:tcPr>
            <w:tcW w:w="6333" w:type="dxa"/>
            <w:tcBorders>
              <w:top w:val="single" w:color="000000" w:sz="6" w:space="0"/>
              <w:left w:val="single" w:color="000000" w:sz="7" w:space="0"/>
              <w:bottom w:val="single" w:color="000000" w:sz="6" w:space="0"/>
              <w:right w:val="single" w:color="000000" w:sz="7" w:space="0"/>
            </w:tcBorders>
          </w:tcPr>
          <w:p w:rsidRPr="009E3CC5" w:rsidR="00990096" w:rsidRDefault="00380ED3">
            <w:pPr>
              <w:spacing w:before="12" w:line="266" w:lineRule="auto"/>
              <w:ind w:left="28" w:right="26"/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eastAsia="Calibri" w:asciiTheme="minorHAns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6"/>
                <w:w w:val="101"/>
                <w:sz w:val="21"/>
                <w:szCs w:val="21"/>
                <w:lang w:val="tr-TR"/>
              </w:rPr>
              <w:t>f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aa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li</w:t>
            </w:r>
            <w:r w:rsidRPr="009E3CC5">
              <w:rPr>
                <w:rFonts w:eastAsia="Calibri" w:asciiTheme="minorHAns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w w:val="101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Pr="009E3CC5" w:rsidR="00990096" w:rsidRDefault="00380ED3">
            <w:pPr>
              <w:ind w:left="28"/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eastAsia="Calibri" w:asciiTheme="minorHAns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b)</w:t>
            </w:r>
          </w:p>
        </w:tc>
        <w:tc>
          <w:tcPr>
            <w:tcW w:w="2735" w:type="dxa"/>
            <w:tcBorders>
              <w:top w:val="single" w:color="000000" w:sz="6" w:space="0"/>
              <w:left w:val="single" w:color="000000" w:sz="7" w:space="0"/>
              <w:bottom w:val="single" w:color="000000" w:sz="6" w:space="0"/>
              <w:right w:val="single" w:color="000000" w:sz="6" w:space="0"/>
            </w:tcBorders>
          </w:tcPr>
          <w:p w:rsidRPr="009E3CC5" w:rsidR="00990096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Pr="009E3CC5" w:rsidR="00990096" w:rsidTr="004A1AD1">
        <w:trPr>
          <w:trHeight w:val="1068" w:hRule="exact"/>
        </w:trPr>
        <w:tc>
          <w:tcPr>
            <w:tcW w:w="642" w:type="dxa"/>
            <w:tcBorders>
              <w:top w:val="single" w:color="000000" w:sz="6" w:space="0"/>
              <w:left w:val="single" w:color="000000" w:sz="7" w:space="0"/>
              <w:bottom w:val="single" w:color="000000" w:sz="6" w:space="0"/>
              <w:right w:val="single" w:color="000000" w:sz="7" w:space="0"/>
            </w:tcBorders>
          </w:tcPr>
          <w:p w:rsidRPr="009E3CC5" w:rsidR="00990096" w:rsidRDefault="00380ED3">
            <w:pPr>
              <w:spacing w:before="12"/>
              <w:ind w:left="220" w:right="225"/>
              <w:jc w:val="center"/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b/>
                <w:w w:val="102"/>
                <w:sz w:val="21"/>
                <w:szCs w:val="21"/>
                <w:lang w:val="tr-TR"/>
              </w:rPr>
              <w:t>3</w:t>
            </w:r>
          </w:p>
        </w:tc>
        <w:tc>
          <w:tcPr>
            <w:tcW w:w="6333" w:type="dxa"/>
            <w:tcBorders>
              <w:top w:val="single" w:color="000000" w:sz="6" w:space="0"/>
              <w:left w:val="single" w:color="000000" w:sz="7" w:space="0"/>
              <w:bottom w:val="single" w:color="000000" w:sz="6" w:space="0"/>
              <w:right w:val="single" w:color="000000" w:sz="7" w:space="0"/>
            </w:tcBorders>
          </w:tcPr>
          <w:p w:rsidRPr="009E3CC5" w:rsidR="00990096" w:rsidRDefault="00380ED3">
            <w:pPr>
              <w:spacing w:before="12" w:line="266" w:lineRule="auto"/>
              <w:ind w:left="28" w:right="97"/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bookmarkStart w:name="_GoBack" w:id="1"/>
            <w:bookmarkEnd w:id="1"/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 xml:space="preserve"> bun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eastAsia="Calibri" w:asciiTheme="minorHAns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-5"/>
                <w:w w:val="102"/>
                <w:sz w:val="21"/>
                <w:szCs w:val="21"/>
                <w:lang w:val="tr-TR"/>
              </w:rPr>
              <w:t>c</w:t>
            </w:r>
            <w:r w:rsidRPr="009E3CC5">
              <w:rPr>
                <w:rFonts w:eastAsia="Calibri" w:asciiTheme="minorHAns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w w:val="101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eastAsia="Calibri" w:asciiTheme="minorHAns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eastAsia="Calibri" w:asciiTheme="minorHAns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eastAsia="Calibri" w:asciiTheme="minorHAns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Pr="009E3CC5" w:rsidR="00990096" w:rsidRDefault="00380ED3">
            <w:pPr>
              <w:ind w:left="28"/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eastAsia="Calibri" w:asciiTheme="minorHAns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eastAsia="Calibri" w:asciiTheme="minorHAns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eastAsia="Calibri" w:asciiTheme="minorHAns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35" w:type="dxa"/>
            <w:tcBorders>
              <w:top w:val="single" w:color="000000" w:sz="6" w:space="0"/>
              <w:left w:val="single" w:color="000000" w:sz="7" w:space="0"/>
              <w:bottom w:val="single" w:color="000000" w:sz="6" w:space="0"/>
              <w:right w:val="single" w:color="000000" w:sz="6" w:space="0"/>
            </w:tcBorders>
          </w:tcPr>
          <w:p w:rsidRPr="009E3CC5" w:rsidR="00990096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Pr="009E3CC5" w:rsidR="00990096" w:rsidTr="004A1AD1">
        <w:trPr>
          <w:trHeight w:val="783" w:hRule="exact"/>
        </w:trPr>
        <w:tc>
          <w:tcPr>
            <w:tcW w:w="642" w:type="dxa"/>
            <w:tcBorders>
              <w:top w:val="single" w:color="000000" w:sz="6" w:space="0"/>
              <w:left w:val="single" w:color="000000" w:sz="7" w:space="0"/>
              <w:bottom w:val="single" w:color="000000" w:sz="6" w:space="0"/>
              <w:right w:val="single" w:color="000000" w:sz="7" w:space="0"/>
            </w:tcBorders>
          </w:tcPr>
          <w:p w:rsidRPr="009E3CC5" w:rsidR="00990096" w:rsidRDefault="00380ED3">
            <w:pPr>
              <w:spacing w:before="12"/>
              <w:ind w:left="220" w:right="225"/>
              <w:jc w:val="center"/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b/>
                <w:w w:val="102"/>
                <w:sz w:val="21"/>
                <w:szCs w:val="21"/>
                <w:lang w:val="tr-TR"/>
              </w:rPr>
              <w:t>4</w:t>
            </w:r>
          </w:p>
        </w:tc>
        <w:tc>
          <w:tcPr>
            <w:tcW w:w="6333" w:type="dxa"/>
            <w:tcBorders>
              <w:top w:val="single" w:color="000000" w:sz="6" w:space="0"/>
              <w:left w:val="single" w:color="000000" w:sz="7" w:space="0"/>
              <w:bottom w:val="single" w:color="000000" w:sz="6" w:space="0"/>
              <w:right w:val="single" w:color="000000" w:sz="7" w:space="0"/>
            </w:tcBorders>
          </w:tcPr>
          <w:p w:rsidRPr="009E3CC5" w:rsidR="00990096" w:rsidRDefault="00380ED3">
            <w:pPr>
              <w:spacing w:before="12" w:line="266" w:lineRule="auto"/>
              <w:ind w:left="28" w:right="611"/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1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eastAsia="Calibri" w:asciiTheme="minorHAns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eastAsia="Calibri" w:asciiTheme="minorHAns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w w:val="102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eastAsia="Calibri" w:asciiTheme="minorHAns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eastAsia="Calibri" w:asciiTheme="minorHAns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eastAsia="Calibri" w:asciiTheme="minorHAns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eastAsia="Calibri" w:asciiTheme="minorHAns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Pr="009E3CC5" w:rsidR="00990096" w:rsidRDefault="00380ED3">
            <w:pPr>
              <w:ind w:left="28"/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eastAsia="Calibri" w:asciiTheme="minorHAns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eastAsia="Calibri" w:asciiTheme="minorHAns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ç</w:t>
            </w:r>
            <w:r w:rsidRPr="009E3CC5">
              <w:rPr>
                <w:rFonts w:eastAsia="Calibri" w:asciiTheme="minorHAns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35" w:type="dxa"/>
            <w:tcBorders>
              <w:top w:val="single" w:color="000000" w:sz="6" w:space="0"/>
              <w:left w:val="single" w:color="000000" w:sz="7" w:space="0"/>
              <w:bottom w:val="single" w:color="000000" w:sz="6" w:space="0"/>
              <w:right w:val="single" w:color="000000" w:sz="6" w:space="0"/>
            </w:tcBorders>
          </w:tcPr>
          <w:p w:rsidRPr="009E3CC5" w:rsidR="00990096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Pr="009E3CC5" w:rsidR="00990096" w:rsidTr="004A1AD1">
        <w:trPr>
          <w:trHeight w:val="1424" w:hRule="exact"/>
        </w:trPr>
        <w:tc>
          <w:tcPr>
            <w:tcW w:w="642" w:type="dxa"/>
            <w:tcBorders>
              <w:top w:val="single" w:color="000000" w:sz="6" w:space="0"/>
              <w:left w:val="single" w:color="000000" w:sz="7" w:space="0"/>
              <w:bottom w:val="single" w:color="000000" w:sz="6" w:space="0"/>
              <w:right w:val="single" w:color="000000" w:sz="7" w:space="0"/>
            </w:tcBorders>
          </w:tcPr>
          <w:p w:rsidRPr="009E3CC5" w:rsidR="00990096" w:rsidRDefault="00380ED3">
            <w:pPr>
              <w:spacing w:before="12"/>
              <w:ind w:left="220" w:right="225"/>
              <w:jc w:val="center"/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b/>
                <w:w w:val="102"/>
                <w:sz w:val="21"/>
                <w:szCs w:val="21"/>
                <w:lang w:val="tr-TR"/>
              </w:rPr>
              <w:t>5</w:t>
            </w:r>
          </w:p>
        </w:tc>
        <w:tc>
          <w:tcPr>
            <w:tcW w:w="6333" w:type="dxa"/>
            <w:tcBorders>
              <w:top w:val="single" w:color="000000" w:sz="6" w:space="0"/>
              <w:left w:val="single" w:color="000000" w:sz="7" w:space="0"/>
              <w:bottom w:val="single" w:color="000000" w:sz="6" w:space="0"/>
              <w:right w:val="single" w:color="000000" w:sz="7" w:space="0"/>
            </w:tcBorders>
          </w:tcPr>
          <w:p w:rsidRPr="009E3CC5" w:rsidR="00990096" w:rsidRDefault="00380ED3">
            <w:pPr>
              <w:spacing w:before="12" w:line="266" w:lineRule="auto"/>
              <w:ind w:left="28" w:right="35"/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bun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Pr="009E3CC5" w:rsidR="00990096" w:rsidRDefault="00380ED3">
            <w:pPr>
              <w:spacing w:line="280" w:lineRule="auto"/>
              <w:ind w:left="28" w:right="110"/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eastAsia="Calibri" w:asciiTheme="minorHAns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eastAsia="Calibri" w:asciiTheme="minorHAns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1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eastAsia="Calibri" w:asciiTheme="minorHAns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b/>
                <w:i/>
                <w:sz w:val="15"/>
                <w:szCs w:val="15"/>
                <w:lang w:val="tr-TR"/>
              </w:rPr>
              <w:t xml:space="preserve">" 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eastAsia="Calibri" w:asciiTheme="minorHAns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eastAsia="Calibri" w:asciiTheme="minorHAns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eastAsia="Calibri" w:asciiTheme="minorHAns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eastAsia="Calibri" w:asciiTheme="minorHAns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eastAsia="Calibri" w:asciiTheme="minorHAns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eastAsia="Calibri" w:asciiTheme="minorHAns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eastAsia="Calibri" w:asciiTheme="minorHAns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eastAsia="Calibri" w:asciiTheme="minorHAns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d)</w:t>
            </w:r>
          </w:p>
        </w:tc>
        <w:tc>
          <w:tcPr>
            <w:tcW w:w="2735" w:type="dxa"/>
            <w:tcBorders>
              <w:top w:val="single" w:color="000000" w:sz="6" w:space="0"/>
              <w:left w:val="single" w:color="000000" w:sz="7" w:space="0"/>
              <w:bottom w:val="single" w:color="000000" w:sz="6" w:space="0"/>
              <w:right w:val="single" w:color="000000" w:sz="6" w:space="0"/>
            </w:tcBorders>
          </w:tcPr>
          <w:p w:rsidRPr="009E3CC5" w:rsidR="00990096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Pr="009E3CC5" w:rsidR="00990096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Pr="009E3CC5" w:rsidR="00990096" w:rsidRDefault="00380ED3">
            <w:pPr>
              <w:ind w:left="28"/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eastAsia="Calibri" w:asciiTheme="minorHAns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eastAsia="Calibri" w:asciiTheme="minorHAns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eastAsia="Calibri" w:asciiTheme="minorHAns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eastAsia="Calibri" w:asciiTheme="minorHAns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Pr="009E3CC5" w:rsidR="00990096" w:rsidTr="004A1AD1">
        <w:trPr>
          <w:trHeight w:val="1709" w:hRule="exact"/>
        </w:trPr>
        <w:tc>
          <w:tcPr>
            <w:tcW w:w="642" w:type="dxa"/>
            <w:tcBorders>
              <w:top w:val="single" w:color="000000" w:sz="6" w:space="0"/>
              <w:left w:val="single" w:color="000000" w:sz="7" w:space="0"/>
              <w:bottom w:val="single" w:color="000000" w:sz="6" w:space="0"/>
              <w:right w:val="single" w:color="000000" w:sz="7" w:space="0"/>
            </w:tcBorders>
          </w:tcPr>
          <w:p w:rsidRPr="009E3CC5" w:rsidR="00990096" w:rsidRDefault="00380ED3">
            <w:pPr>
              <w:spacing w:before="12"/>
              <w:ind w:left="220" w:right="225"/>
              <w:jc w:val="center"/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b/>
                <w:w w:val="102"/>
                <w:sz w:val="21"/>
                <w:szCs w:val="21"/>
                <w:lang w:val="tr-TR"/>
              </w:rPr>
              <w:t>6</w:t>
            </w:r>
          </w:p>
        </w:tc>
        <w:tc>
          <w:tcPr>
            <w:tcW w:w="6333" w:type="dxa"/>
            <w:tcBorders>
              <w:top w:val="single" w:color="000000" w:sz="6" w:space="0"/>
              <w:left w:val="single" w:color="000000" w:sz="7" w:space="0"/>
              <w:bottom w:val="single" w:color="000000" w:sz="6" w:space="0"/>
              <w:right w:val="single" w:color="000000" w:sz="7" w:space="0"/>
            </w:tcBorders>
          </w:tcPr>
          <w:p w:rsidRPr="009E3CC5" w:rsidR="00990096" w:rsidRDefault="00380ED3">
            <w:pPr>
              <w:spacing w:before="12" w:line="266" w:lineRule="auto"/>
              <w:ind w:left="28" w:right="262"/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hü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eastAsia="Calibri" w:asciiTheme="minorHAns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n; 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eastAsia="Calibri" w:asciiTheme="minorHAns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Pr="009E3CC5" w:rsidR="00990096" w:rsidRDefault="00380ED3">
            <w:pPr>
              <w:ind w:left="28"/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eastAsia="Calibri" w:asciiTheme="minorHAns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Pr="009E3CC5" w:rsidR="00990096" w:rsidRDefault="00380ED3">
            <w:pPr>
              <w:spacing w:before="28" w:line="240" w:lineRule="exact"/>
              <w:ind w:left="28"/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eastAsia="Calibri" w:asciiTheme="minorHAns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w w:val="101"/>
                <w:sz w:val="21"/>
                <w:szCs w:val="21"/>
                <w:lang w:val="tr-TR"/>
              </w:rPr>
              <w:t>)</w:t>
            </w:r>
          </w:p>
        </w:tc>
        <w:tc>
          <w:tcPr>
            <w:tcW w:w="2735" w:type="dxa"/>
            <w:tcBorders>
              <w:top w:val="single" w:color="000000" w:sz="6" w:space="0"/>
              <w:left w:val="single" w:color="000000" w:sz="7" w:space="0"/>
              <w:bottom w:val="single" w:color="000000" w:sz="6" w:space="0"/>
              <w:right w:val="single" w:color="000000" w:sz="6" w:space="0"/>
            </w:tcBorders>
          </w:tcPr>
          <w:p w:rsidRPr="009E3CC5" w:rsidR="00990096" w:rsidRDefault="00380ED3">
            <w:pPr>
              <w:spacing w:before="12"/>
              <w:ind w:left="-12" w:right="705"/>
              <w:jc w:val="center"/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:rsidRPr="009E3CC5" w:rsidR="00990096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:rsidRPr="009E3CC5" w:rsidR="00990096" w:rsidRDefault="00380ED3">
            <w:pPr>
              <w:ind w:left="824" w:right="1686"/>
              <w:jc w:val="center"/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:rsidRPr="009E3CC5" w:rsidR="00990096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Pr="009E3CC5" w:rsidR="00990096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Pr="009E3CC5" w:rsidR="00990096" w:rsidRDefault="00380ED3">
            <w:pPr>
              <w:ind w:left="817" w:right="1661"/>
              <w:jc w:val="center"/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b)</w:t>
            </w:r>
          </w:p>
        </w:tc>
      </w:tr>
      <w:tr w:rsidRPr="009E3CC5" w:rsidR="00990096" w:rsidTr="004A1AD1">
        <w:trPr>
          <w:trHeight w:val="1424" w:hRule="exact"/>
        </w:trPr>
        <w:tc>
          <w:tcPr>
            <w:tcW w:w="642" w:type="dxa"/>
            <w:tcBorders>
              <w:top w:val="single" w:color="000000" w:sz="6" w:space="0"/>
              <w:left w:val="single" w:color="000000" w:sz="7" w:space="0"/>
              <w:bottom w:val="single" w:color="000000" w:sz="6" w:space="0"/>
              <w:right w:val="single" w:color="000000" w:sz="7" w:space="0"/>
            </w:tcBorders>
          </w:tcPr>
          <w:p w:rsidRPr="009E3CC5" w:rsidR="00990096" w:rsidRDefault="00380ED3">
            <w:pPr>
              <w:spacing w:before="12"/>
              <w:ind w:left="220" w:right="225"/>
              <w:jc w:val="center"/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b/>
                <w:w w:val="102"/>
                <w:sz w:val="21"/>
                <w:szCs w:val="21"/>
                <w:lang w:val="tr-TR"/>
              </w:rPr>
              <w:t>7</w:t>
            </w:r>
          </w:p>
        </w:tc>
        <w:tc>
          <w:tcPr>
            <w:tcW w:w="6333" w:type="dxa"/>
            <w:tcBorders>
              <w:top w:val="single" w:color="000000" w:sz="6" w:space="0"/>
              <w:left w:val="single" w:color="000000" w:sz="7" w:space="0"/>
              <w:bottom w:val="single" w:color="000000" w:sz="6" w:space="0"/>
              <w:right w:val="single" w:color="000000" w:sz="7" w:space="0"/>
            </w:tcBorders>
          </w:tcPr>
          <w:p w:rsidRPr="009E3CC5" w:rsidR="00990096" w:rsidRDefault="00380ED3">
            <w:pPr>
              <w:spacing w:before="12" w:line="273" w:lineRule="auto"/>
              <w:ind w:left="28" w:right="4"/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ks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düşündü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eastAsia="Calibri" w:asciiTheme="minorHAns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eastAsia="Calibri" w:asciiTheme="minorHAns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-9"/>
                <w:w w:val="101"/>
                <w:sz w:val="21"/>
                <w:szCs w:val="21"/>
                <w:lang w:val="tr-TR"/>
              </w:rPr>
              <w:t xml:space="preserve">5) 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eastAsia="Calibri" w:asciiTheme="minorHAns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eastAsia="Calibri" w:asciiTheme="minorHAns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eastAsia="Calibri" w:asciiTheme="minorHAns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eastAsia="Calibri" w:asciiTheme="minorHAns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eastAsia="Calibri" w:asciiTheme="minorHAns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eastAsia="Calibri" w:asciiTheme="minorHAns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eastAsia="Calibri" w:asciiTheme="minorHAns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eastAsia="Calibri" w:asciiTheme="minorHAns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eastAsia="Calibri" w:asciiTheme="minorHAns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eastAsia="Calibri" w:asciiTheme="minorHAns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eastAsia="Calibri" w:asciiTheme="minorHAns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eastAsia="Calibri" w:asciiTheme="minorHAns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eastAsia="Calibri" w:asciiTheme="minorHAns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eastAsia="Calibri" w:asciiTheme="minorHAns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eastAsia="Calibri" w:asciiTheme="minorHAns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eastAsia="Calibri" w:asciiTheme="minorHAns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35" w:type="dxa"/>
            <w:tcBorders>
              <w:top w:val="single" w:color="000000" w:sz="6" w:space="0"/>
              <w:left w:val="single" w:color="000000" w:sz="7" w:space="0"/>
              <w:bottom w:val="single" w:color="000000" w:sz="6" w:space="0"/>
              <w:right w:val="single" w:color="000000" w:sz="6" w:space="0"/>
            </w:tcBorders>
          </w:tcPr>
          <w:p w:rsidRPr="009E3CC5" w:rsidR="00990096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Pr="009E3CC5" w:rsidR="00990096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Pr="009E3CC5" w:rsidR="00990096" w:rsidRDefault="00380ED3">
            <w:pPr>
              <w:ind w:left="28"/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eastAsia="Calibri" w:asciiTheme="minorHAns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eastAsia="Calibri" w:asciiTheme="minorHAns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eastAsia="Calibri" w:asciiTheme="minorHAns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eastAsia="Calibri" w:asciiTheme="minorHAns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Pr="009E3CC5" w:rsidR="00990096" w:rsidTr="004A1AD1">
        <w:trPr>
          <w:trHeight w:val="1965" w:hRule="exact"/>
        </w:trPr>
        <w:tc>
          <w:tcPr>
            <w:tcW w:w="642" w:type="dxa"/>
            <w:tcBorders>
              <w:top w:val="single" w:color="000000" w:sz="6" w:space="0"/>
              <w:left w:val="single" w:color="000000" w:sz="7" w:space="0"/>
              <w:bottom w:val="single" w:color="000000" w:sz="6" w:space="0"/>
              <w:right w:val="single" w:color="000000" w:sz="7" w:space="0"/>
            </w:tcBorders>
          </w:tcPr>
          <w:p w:rsidRPr="009E3CC5" w:rsidR="00990096" w:rsidRDefault="00380ED3">
            <w:pPr>
              <w:spacing w:before="12"/>
              <w:ind w:left="220" w:right="225"/>
              <w:jc w:val="center"/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b/>
                <w:w w:val="102"/>
                <w:sz w:val="21"/>
                <w:szCs w:val="21"/>
                <w:lang w:val="tr-TR"/>
              </w:rPr>
              <w:t>8</w:t>
            </w:r>
          </w:p>
        </w:tc>
        <w:tc>
          <w:tcPr>
            <w:tcW w:w="6333" w:type="dxa"/>
            <w:tcBorders>
              <w:top w:val="single" w:color="000000" w:sz="6" w:space="0"/>
              <w:left w:val="single" w:color="000000" w:sz="7" w:space="0"/>
              <w:bottom w:val="single" w:color="000000" w:sz="6" w:space="0"/>
              <w:right w:val="single" w:color="000000" w:sz="7" w:space="0"/>
            </w:tcBorders>
          </w:tcPr>
          <w:p w:rsidRPr="009E3CC5" w:rsidR="00990096" w:rsidRDefault="00380ED3">
            <w:pPr>
              <w:spacing w:before="12" w:line="266" w:lineRule="auto"/>
              <w:ind w:left="28" w:right="-11"/>
              <w:jc w:val="both"/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eastAsia="Calibri" w:asciiTheme="minorHAns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eastAsia="Calibri" w:asciiTheme="minorHAns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eastAsia="Calibri" w:asciiTheme="minorHAns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 xml:space="preserve"> il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eastAsia="Calibri" w:asciiTheme="minorHAns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eastAsia="Calibri" w:asciiTheme="minorHAns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hükü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eastAsia="Calibri" w:asciiTheme="minorHAns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4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ş  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,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eastAsia="Calibri" w:asciiTheme="minorHAns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eastAsia="Calibri" w:asciiTheme="minorHAns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3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eastAsia="Calibri" w:asciiTheme="minorHAns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eastAsia="Calibri" w:asciiTheme="minorHAnsi" w:hAnsiTheme="minorHAnsi" w:cstheme="minorHAnsi"/>
                <w:spacing w:val="3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-9"/>
                <w:sz w:val="21"/>
                <w:szCs w:val="21"/>
                <w:lang w:val="tr-TR"/>
              </w:rPr>
              <w:t>6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eastAsia="Calibri" w:asciiTheme="minorHAnsi" w:hAnsiTheme="minorHAnsi" w:cstheme="minorHAnsi"/>
                <w:spacing w:val="3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3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eastAsia="Calibri" w:asciiTheme="minorHAns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w w:val="101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eastAsia="Calibri" w:asciiTheme="minorHAns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eastAsia="Calibri" w:asciiTheme="minorHAns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w w:val="102"/>
                <w:sz w:val="21"/>
                <w:szCs w:val="21"/>
                <w:lang w:val="tr-TR"/>
              </w:rPr>
              <w:t>;</w:t>
            </w:r>
          </w:p>
          <w:p w:rsidRPr="009E3CC5" w:rsidR="00990096" w:rsidRDefault="00380ED3">
            <w:pPr>
              <w:ind w:left="28" w:right="3578"/>
              <w:jc w:val="both"/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eastAsia="Calibri" w:asciiTheme="minorHAns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Pr="009E3CC5" w:rsidR="00990096" w:rsidRDefault="00380ED3">
            <w:pPr>
              <w:spacing w:before="28"/>
              <w:ind w:left="28" w:right="2252"/>
              <w:jc w:val="both"/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eastAsia="Calibri" w:asciiTheme="minorHAns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Pr="009E3CC5" w:rsidR="00990096" w:rsidRDefault="00380ED3">
            <w:pPr>
              <w:spacing w:before="29"/>
              <w:ind w:left="28" w:right="3137"/>
              <w:jc w:val="both"/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eastAsia="Calibri" w:asciiTheme="minorHAns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eastAsia="Calibri" w:asciiTheme="minorHAns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35" w:type="dxa"/>
            <w:tcBorders>
              <w:top w:val="single" w:color="000000" w:sz="6" w:space="0"/>
              <w:left w:val="single" w:color="000000" w:sz="7" w:space="0"/>
              <w:bottom w:val="single" w:color="000000" w:sz="6" w:space="0"/>
              <w:right w:val="single" w:color="000000" w:sz="6" w:space="0"/>
            </w:tcBorders>
          </w:tcPr>
          <w:p w:rsidRPr="009E3CC5" w:rsidR="00990096" w:rsidRDefault="00380ED3">
            <w:pPr>
              <w:spacing w:before="12"/>
              <w:ind w:left="-12" w:right="705"/>
              <w:jc w:val="center"/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:rsidRPr="009E3CC5" w:rsidR="00990096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:rsidRPr="009E3CC5" w:rsidR="00990096" w:rsidRDefault="00380ED3">
            <w:pPr>
              <w:ind w:left="824" w:right="1686"/>
              <w:jc w:val="center"/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:rsidRPr="009E3CC5" w:rsidR="00990096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Pr="009E3CC5" w:rsidR="00990096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Pr="009E3CC5" w:rsidR="00990096" w:rsidRDefault="00380ED3">
            <w:pPr>
              <w:ind w:left="817" w:right="1661"/>
              <w:jc w:val="center"/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b)</w:t>
            </w:r>
          </w:p>
        </w:tc>
      </w:tr>
      <w:tr w:rsidRPr="009E3CC5" w:rsidR="00990096" w:rsidTr="004A1AD1">
        <w:trPr>
          <w:trHeight w:val="1851" w:hRule="exact"/>
        </w:trPr>
        <w:tc>
          <w:tcPr>
            <w:tcW w:w="642" w:type="dxa"/>
            <w:tcBorders>
              <w:top w:val="single" w:color="000000" w:sz="6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9E3CC5" w:rsidR="00990096" w:rsidRDefault="00380ED3">
            <w:pPr>
              <w:spacing w:before="12"/>
              <w:ind w:left="220" w:right="225"/>
              <w:jc w:val="center"/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b/>
                <w:w w:val="102"/>
                <w:sz w:val="21"/>
                <w:szCs w:val="21"/>
                <w:lang w:val="tr-TR"/>
              </w:rPr>
              <w:t>9</w:t>
            </w:r>
          </w:p>
        </w:tc>
        <w:tc>
          <w:tcPr>
            <w:tcW w:w="6333" w:type="dxa"/>
            <w:tcBorders>
              <w:top w:val="single" w:color="000000" w:sz="6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9E3CC5" w:rsidR="00990096" w:rsidRDefault="00380ED3">
            <w:pPr>
              <w:spacing w:before="12" w:line="266" w:lineRule="auto"/>
              <w:ind w:left="27" w:right="-11"/>
              <w:jc w:val="both"/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eastAsia="Calibri" w:asciiTheme="minorHAns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n 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eastAsia="Calibri" w:asciiTheme="minorHAns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ünh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3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w w:val="101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 xml:space="preserve"> n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hs</w:t>
            </w:r>
            <w:r w:rsidRPr="009E3CC5">
              <w:rPr>
                <w:rFonts w:eastAsia="Calibri" w:asciiTheme="minorHAns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w w:val="101"/>
                <w:sz w:val="21"/>
                <w:szCs w:val="21"/>
                <w:lang w:val="tr-TR"/>
              </w:rPr>
              <w:t xml:space="preserve">m 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eastAsia="Calibri" w:asciiTheme="minorHAns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eastAsia="Calibri" w:asciiTheme="minorHAns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ç  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un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eastAsia="Calibri" w:asciiTheme="minorHAns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m.  </w:t>
            </w:r>
            <w:r w:rsidRPr="009E3CC5">
              <w:rPr>
                <w:rFonts w:eastAsia="Calibri" w:asciiTheme="minorHAns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eastAsia="Calibri" w:asciiTheme="minorHAns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eastAsia="Calibri" w:asciiTheme="minorHAns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a 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w w:val="101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Pr="009E3CC5" w:rsidR="00990096" w:rsidRDefault="00380ED3">
            <w:pPr>
              <w:spacing w:line="354" w:lineRule="auto"/>
              <w:ind w:left="28" w:right="35"/>
              <w:jc w:val="both"/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i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h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duğun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dü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ündüğünü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 xml:space="preserve">z 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ana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onu</w:t>
            </w:r>
            <w:r w:rsidRPr="009E3CC5">
              <w:rPr>
                <w:rFonts w:eastAsia="Calibri" w:asciiTheme="minorHAns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eastAsia="Calibri" w:asciiTheme="minorHAns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es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w w:val="103"/>
                <w:sz w:val="15"/>
                <w:szCs w:val="15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w w:val="103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1"/>
                <w:w w:val="103"/>
                <w:sz w:val="15"/>
                <w:szCs w:val="15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nb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g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w w:val="10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w w:val="103"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eastAsia="Calibri" w:asciiTheme="minorHAnsi" w:hAnsiTheme="minorHAnsi" w:cstheme="minorHAnsi"/>
                <w:i/>
                <w:spacing w:val="6"/>
                <w:w w:val="10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gönd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b/>
                <w:i/>
                <w:w w:val="104"/>
                <w:sz w:val="15"/>
                <w:szCs w:val="15"/>
                <w:lang w:val="tr-TR"/>
              </w:rPr>
              <w:t>.</w:t>
            </w:r>
          </w:p>
          <w:p w:rsidRPr="009E3CC5" w:rsidR="00990096" w:rsidRDefault="00380ED3">
            <w:pPr>
              <w:spacing w:line="140" w:lineRule="exact"/>
              <w:ind w:left="28" w:right="3089"/>
              <w:jc w:val="both"/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eastAsia="Calibri" w:asciiTheme="minorHAns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eastAsia="Calibri" w:asciiTheme="minorHAns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eastAsia="Calibri" w:asciiTheme="minorHAns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eastAsia="Calibri" w:asciiTheme="minorHAns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g)</w:t>
            </w:r>
          </w:p>
        </w:tc>
        <w:tc>
          <w:tcPr>
            <w:tcW w:w="2735" w:type="dxa"/>
            <w:tcBorders>
              <w:top w:val="single" w:color="000000" w:sz="6" w:space="0"/>
              <w:left w:val="single" w:color="000000" w:sz="7" w:space="0"/>
              <w:bottom w:val="single" w:color="000000" w:sz="7" w:space="0"/>
              <w:right w:val="single" w:color="000000" w:sz="6" w:space="0"/>
            </w:tcBorders>
          </w:tcPr>
          <w:p w:rsidRPr="009E3CC5" w:rsidR="00990096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Pr="009E3CC5" w:rsidR="00990096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Pr="009E3CC5" w:rsidR="00990096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:rsidRPr="009E3CC5" w:rsidR="00990096" w:rsidRDefault="00380ED3">
            <w:pPr>
              <w:ind w:left="28"/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spacing w:val="-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15"/>
                <w:szCs w:val="15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3"/>
                <w:sz w:val="15"/>
                <w:szCs w:val="15"/>
                <w:lang w:val="tr-TR"/>
              </w:rPr>
              <w:t>onu</w:t>
            </w:r>
            <w:r w:rsidRPr="009E3CC5">
              <w:rPr>
                <w:rFonts w:eastAsia="Calibri" w:asciiTheme="minorHAns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-4"/>
                <w:sz w:val="15"/>
                <w:szCs w:val="15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-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  <w:t>ya</w:t>
            </w:r>
            <w:r w:rsidRPr="009E3CC5">
              <w:rPr>
                <w:rFonts w:eastAsia="Calibri" w:asciiTheme="minorHAns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15"/>
                <w:szCs w:val="15"/>
                <w:lang w:val="tr-TR"/>
              </w:rPr>
              <w:t>Ç</w:t>
            </w:r>
            <w:r w:rsidRPr="009E3CC5">
              <w:rPr>
                <w:rFonts w:eastAsia="Calibri" w:asciiTheme="minorHAns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  <w:t>ka</w:t>
            </w:r>
            <w:r w:rsidRPr="009E3CC5">
              <w:rPr>
                <w:rFonts w:eastAsia="Calibri" w:asciiTheme="minorHAns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Pr="009E3CC5" w:rsidR="00990096" w:rsidTr="004A1AD1">
        <w:trPr>
          <w:trHeight w:val="1495" w:hRule="exact"/>
        </w:trPr>
        <w:tc>
          <w:tcPr>
            <w:tcW w:w="642" w:type="dxa"/>
            <w:tcBorders>
              <w:top w:val="single" w:color="000000" w:sz="7" w:space="0"/>
              <w:left w:val="single" w:color="000000" w:sz="7" w:space="0"/>
              <w:bottom w:val="single" w:color="000000" w:sz="6" w:space="0"/>
              <w:right w:val="single" w:color="000000" w:sz="7" w:space="0"/>
            </w:tcBorders>
          </w:tcPr>
          <w:p w:rsidRPr="009E3CC5" w:rsidR="00990096" w:rsidRDefault="00380ED3">
            <w:pPr>
              <w:spacing w:before="12"/>
              <w:ind w:left="177" w:right="177"/>
              <w:jc w:val="center"/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b/>
                <w:spacing w:val="-9"/>
                <w:w w:val="102"/>
                <w:sz w:val="21"/>
                <w:szCs w:val="21"/>
                <w:lang w:val="tr-TR"/>
              </w:rPr>
              <w:t>10</w:t>
            </w:r>
          </w:p>
        </w:tc>
        <w:tc>
          <w:tcPr>
            <w:tcW w:w="6333" w:type="dxa"/>
            <w:tcBorders>
              <w:top w:val="single" w:color="000000" w:sz="7" w:space="0"/>
              <w:left w:val="single" w:color="000000" w:sz="7" w:space="0"/>
              <w:bottom w:val="single" w:color="000000" w:sz="6" w:space="0"/>
              <w:right w:val="single" w:color="000000" w:sz="7" w:space="0"/>
            </w:tcBorders>
          </w:tcPr>
          <w:p w:rsidRPr="009E3CC5" w:rsidR="00990096" w:rsidRDefault="00380ED3">
            <w:pPr>
              <w:spacing w:before="12" w:line="266" w:lineRule="auto"/>
              <w:ind w:left="27" w:right="-7"/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pacing w:val="3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yk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4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spacing w:val="-1"/>
                <w:w w:val="101"/>
                <w:sz w:val="21"/>
                <w:szCs w:val="21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9E3CC5">
              <w:rPr>
                <w:rFonts w:eastAsia="Calibri" w:asciiTheme="minorHAns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Pr="009E3CC5" w:rsidR="00990096" w:rsidRDefault="00380ED3">
            <w:pPr>
              <w:ind w:left="28"/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9E3CC5">
              <w:rPr>
                <w:rFonts w:eastAsia="Calibri" w:asciiTheme="minorHAns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9E3CC5">
              <w:rPr>
                <w:rFonts w:eastAsia="Calibri" w:asciiTheme="minorHAns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on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eastAsia="Calibri" w:asciiTheme="minorHAns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hu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eastAsia="Calibri" w:asciiTheme="minorHAns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b/>
                <w:i/>
                <w:sz w:val="15"/>
                <w:szCs w:val="15"/>
                <w:lang w:val="tr-TR"/>
              </w:rPr>
              <w:t xml:space="preserve">"  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eastAsia="Calibri" w:asciiTheme="minorHAns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eastAsia="Calibri" w:asciiTheme="minorHAnsi" w:hAnsiTheme="minorHAnsi" w:cstheme="minorHAnsi"/>
                <w:i/>
                <w:spacing w:val="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eastAsia="Calibri" w:asciiTheme="minorHAns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ek</w:t>
            </w:r>
          </w:p>
          <w:p w:rsidRPr="009E3CC5" w:rsidR="00990096" w:rsidRDefault="00380ED3">
            <w:pPr>
              <w:spacing w:before="30" w:line="354" w:lineRule="auto"/>
              <w:ind w:left="28" w:right="32"/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b/>
                <w:i/>
                <w:sz w:val="15"/>
                <w:szCs w:val="15"/>
                <w:lang w:val="tr-TR"/>
              </w:rPr>
              <w:t xml:space="preserve">k 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b/>
                <w:i/>
                <w:sz w:val="15"/>
                <w:szCs w:val="15"/>
                <w:lang w:val="tr-TR"/>
              </w:rPr>
              <w:t xml:space="preserve">.  </w:t>
            </w:r>
            <w:r w:rsidRPr="009E3CC5">
              <w:rPr>
                <w:rFonts w:eastAsia="Calibri" w:asciiTheme="minorHAnsi" w:hAnsiTheme="minorHAnsi" w:cstheme="minorHAnsi"/>
                <w:b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eastAsia="Calibri" w:asciiTheme="minorHAns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ah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 xml:space="preserve">e </w:t>
            </w:r>
            <w:r w:rsidRPr="009E3CC5">
              <w:rPr>
                <w:rFonts w:eastAsia="Calibri" w:asciiTheme="minorHAns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eastAsia="Calibri" w:asciiTheme="minorHAns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 xml:space="preserve">l </w:t>
            </w:r>
            <w:r w:rsidRPr="009E3CC5">
              <w:rPr>
                <w:rFonts w:eastAsia="Calibri" w:asciiTheme="minorHAns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eastAsia="Calibri" w:asciiTheme="minorHAns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add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eastAsia="Calibri" w:asciiTheme="minorHAns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eastAsia="Calibri" w:asciiTheme="minorHAns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eastAsia="Calibri" w:asciiTheme="minorHAns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  <w:p w:rsidRPr="009E3CC5" w:rsidR="00990096" w:rsidRDefault="00380ED3">
            <w:pPr>
              <w:spacing w:line="140" w:lineRule="exact"/>
              <w:ind w:left="28"/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eastAsia="Calibri" w:asciiTheme="minorHAns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eastAsia="Calibri" w:asciiTheme="minorHAns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eastAsia="Calibri" w:asciiTheme="minorHAns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eastAsia="Calibri" w:asciiTheme="minorHAns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eastAsia="Calibri" w:asciiTheme="minorHAns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eastAsia="Calibri" w:asciiTheme="minorHAns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h)</w:t>
            </w:r>
          </w:p>
        </w:tc>
        <w:tc>
          <w:tcPr>
            <w:tcW w:w="2735" w:type="dxa"/>
            <w:tcBorders>
              <w:top w:val="single" w:color="000000" w:sz="7" w:space="0"/>
              <w:left w:val="single" w:color="000000" w:sz="7" w:space="0"/>
              <w:bottom w:val="single" w:color="000000" w:sz="6" w:space="0"/>
              <w:right w:val="single" w:color="000000" w:sz="6" w:space="0"/>
            </w:tcBorders>
          </w:tcPr>
          <w:p w:rsidRPr="009E3CC5" w:rsidR="00990096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Pr="009E3CC5" w:rsidR="00990096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Pr="009E3CC5" w:rsidR="00990096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:rsidRPr="009E3CC5" w:rsidR="00990096" w:rsidRDefault="00380ED3">
            <w:pPr>
              <w:ind w:left="28"/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spacing w:val="4"/>
                <w:w w:val="104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15"/>
                <w:szCs w:val="15"/>
                <w:lang w:val="tr-TR"/>
              </w:rPr>
              <w:t>nun</w:t>
            </w:r>
            <w:r w:rsidRPr="009E3CC5"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  <w:t>yk</w:t>
            </w:r>
            <w:r w:rsidRPr="009E3CC5">
              <w:rPr>
                <w:rFonts w:eastAsia="Calibri" w:asciiTheme="minorHAns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15"/>
                <w:szCs w:val="15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3"/>
                <w:sz w:val="15"/>
                <w:szCs w:val="15"/>
                <w:lang w:val="tr-TR"/>
              </w:rPr>
              <w:t>on</w:t>
            </w:r>
            <w:r w:rsidRPr="009E3CC5"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-4"/>
                <w:w w:val="104"/>
                <w:sz w:val="15"/>
                <w:szCs w:val="15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H</w:t>
            </w:r>
            <w:r w:rsidRPr="009E3CC5">
              <w:rPr>
                <w:rFonts w:eastAsia="Calibri" w:asciiTheme="minorHAns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Pr="009E3CC5" w:rsidR="00990096">
        <w:trPr>
          <w:trHeight w:val="1780" w:hRule="exact"/>
        </w:trPr>
        <w:tc>
          <w:tcPr>
            <w:tcW w:w="9710" w:type="dxa"/>
            <w:gridSpan w:val="3"/>
            <w:tcBorders>
              <w:top w:val="single" w:color="000000" w:sz="6" w:space="0"/>
              <w:left w:val="single" w:color="000000" w:sz="7" w:space="0"/>
              <w:bottom w:val="single" w:color="000000" w:sz="6" w:space="0"/>
              <w:right w:val="single" w:color="000000" w:sz="6" w:space="0"/>
            </w:tcBorders>
          </w:tcPr>
          <w:p w:rsidRPr="009E3CC5" w:rsidR="00990096" w:rsidRDefault="00380ED3">
            <w:pPr>
              <w:spacing w:before="12" w:line="266" w:lineRule="auto"/>
              <w:ind w:left="28" w:right="691"/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eli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tt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 xml:space="preserve"> d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usund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eastAsia="Calibri" w:asciiTheme="minorHAns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eastAsia="Calibri" w:asciiTheme="minorHAnsi" w:hAnsiTheme="minorHAnsi" w:cstheme="minorHAnsi"/>
                <w:spacing w:val="4"/>
                <w:sz w:val="21"/>
                <w:szCs w:val="21"/>
                <w:lang w:val="tr-TR"/>
              </w:rPr>
              <w:t>’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-9"/>
                <w:w w:val="102"/>
                <w:sz w:val="21"/>
                <w:szCs w:val="21"/>
                <w:lang w:val="tr-TR"/>
              </w:rPr>
              <w:t>13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ün</w:t>
            </w:r>
            <w:r w:rsidRPr="009E3CC5">
              <w:rPr>
                <w:rFonts w:eastAsia="Calibri" w:asciiTheme="minorHAnsi" w:hAnsiTheme="minorHAnsi" w:cstheme="minorHAnsi"/>
                <w:spacing w:val="-5"/>
                <w:w w:val="101"/>
                <w:sz w:val="21"/>
                <w:szCs w:val="21"/>
                <w:lang w:val="tr-TR"/>
              </w:rPr>
              <w:t>c</w:t>
            </w:r>
            <w:r w:rsidRPr="009E3CC5">
              <w:rPr>
                <w:rFonts w:eastAsia="Calibri" w:asciiTheme="minorHAnsi" w:hAnsiTheme="minorHAnsi" w:cstheme="minorHAnsi"/>
                <w:w w:val="101"/>
                <w:sz w:val="21"/>
                <w:szCs w:val="21"/>
                <w:lang w:val="tr-TR"/>
              </w:rPr>
              <w:t xml:space="preserve">ü 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dd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eastAsia="Calibri" w:asciiTheme="minorHAnsi" w:hAnsiTheme="minorHAnsi" w:cstheme="minorHAnsi"/>
                <w:spacing w:val="2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eastAsia="Calibri" w:asciiTheme="minorHAns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eastAsia="Calibri" w:asciiTheme="minorHAns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eastAsia="Calibri" w:asciiTheme="minorHAns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-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eastAsia="Calibri" w:asciiTheme="minorHAns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Pr="009E3CC5" w:rsidR="00990096" w:rsidRDefault="00380ED3">
            <w:pPr>
              <w:spacing w:line="266" w:lineRule="auto"/>
              <w:ind w:left="28" w:right="8287"/>
              <w:jc w:val="both"/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eastAsia="Calibri" w:asciiTheme="minorHAns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eastAsia="Calibri" w:asciiTheme="minorHAnsi" w:hAnsiTheme="minorHAnsi" w:cstheme="minorHAnsi"/>
                <w:spacing w:val="-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ı       </w:t>
            </w:r>
            <w:r w:rsidRPr="009E3CC5">
              <w:rPr>
                <w:rFonts w:eastAsia="Calibri" w:asciiTheme="minorHAns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eastAsia="Calibri" w:asciiTheme="minorHAns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eastAsia="Calibri" w:asciiTheme="minorHAns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eastAsia="Calibri" w:asciiTheme="minorHAns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eastAsia="Calibri" w:asciiTheme="minorHAns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eastAsia="Calibri" w:asciiTheme="minorHAnsi" w:hAnsiTheme="minorHAnsi" w:cstheme="minorHAnsi"/>
                <w:spacing w:val="3"/>
                <w:sz w:val="21"/>
                <w:szCs w:val="21"/>
                <w:lang w:val="tr-TR"/>
              </w:rPr>
              <w:t>İ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eastAsia="Calibri" w:asciiTheme="minorHAns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eastAsia="Calibri" w:asciiTheme="minorHAnsi" w:hAnsiTheme="minorHAnsi" w:cstheme="minorHAnsi"/>
                <w:sz w:val="21"/>
                <w:szCs w:val="21"/>
                <w:lang w:val="tr-TR"/>
              </w:rPr>
              <w:t xml:space="preserve">a                 </w:t>
            </w:r>
            <w:r w:rsidRPr="009E3CC5">
              <w:rPr>
                <w:rFonts w:eastAsia="Calibri" w:asciiTheme="minorHAns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eastAsia="Calibri" w:asciiTheme="minorHAnsi" w:hAnsiTheme="minorHAnsi" w:cstheme="minorHAnsi"/>
                <w:w w:val="102"/>
                <w:sz w:val="21"/>
                <w:szCs w:val="21"/>
                <w:lang w:val="tr-TR"/>
              </w:rPr>
              <w:t>:</w:t>
            </w:r>
          </w:p>
        </w:tc>
      </w:tr>
    </w:tbl>
    <w:p w:rsidRPr="009E3CC5" w:rsidR="00990096" w:rsidRDefault="004A1AD1">
      <w:pPr>
        <w:spacing w:line="240" w:lineRule="exact"/>
        <w:ind w:left="5160" w:right="4601"/>
        <w:jc w:val="center"/>
        <w:rPr>
          <w:rFonts w:eastAsia="Calibri" w:asciiTheme="minorHAns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lang w:val="tr-TR"/>
        </w:rPr>
        <w:pict>
          <v:group id="_x0000_s1048" style="position:absolute;left:0;text-align:left;margin-left:448.75pt;margin-top:238.35pt;width:17.1pt;height:17.8pt;z-index:-251661312;mso-position-horizontal-relative:page;mso-position-vertical-relative:page" coordsize="342,356" coordorigin="8975,4767">
            <v:shape id="_x0000_s1049" style="position:absolute;left:8975;top:4767;width:342;height:356" coordsize="342,356" coordorigin="8975,4767" filled="f" strokeweight=".25158mm" path="m8975,4767r343,l9318,5123r-343,l8975,4767xe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6" style="position:absolute;left:0;text-align:left;margin-left:448.75pt;margin-top:395pt;width:17.1pt;height:17.8pt;z-index:-251660288;mso-position-horizontal-relative:page;mso-position-vertical-relative:page" coordsize="342,356" coordorigin="8975,7900">
            <v:shape id="_x0000_s1047" style="position:absolute;left:8975;top:7900;width:342;height:356" coordsize="342,356" coordorigin="8975,7900" filled="f" strokeweight=".25158mm" path="m8975,7900r343,l9318,8256r-343,l8975,7900xe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4" style="position:absolute;left:0;text-align:left;margin-left:448.05pt;margin-top:-338.9pt;width:17.1pt;height:17.8pt;z-index:-251659264;mso-position-horizontal-relative:page;mso-position-vertical-relative:text" coordsize="342,356" coordorigin="8961,-6778">
            <v:shape id="_x0000_s1045" style="position:absolute;left:8961;top:-6778;width:342;height:356" coordsize="342,356" coordorigin="8961,-6778" filled="f" strokeweight=".25158mm" path="m8961,-6778r342,l9303,-6422r-342,l8961,-6778xe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2" style="position:absolute;left:0;text-align:left;margin-left:448.75pt;margin-top:510.3pt;width:17.1pt;height:17.8pt;z-index:-251658240;mso-position-horizontal-relative:page;mso-position-vertical-relative:page" coordsize="342,356" coordorigin="8975,10206">
            <v:shape id="_x0000_s1043" style="position:absolute;left:8975;top:10206;width:342;height:356" coordsize="342,356" coordorigin="8975,10206" filled="f" strokeweight=".25158mm" path="m8975,10206r343,l9318,10562r-343,l8975,10206xe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0" style="position:absolute;left:0;text-align:left;margin-left:448.75pt;margin-top:77.5pt;width:17.1pt;height:17.8pt;z-index:-251657216;mso-position-horizontal-relative:page;mso-position-vertical-relative:page" coordsize="342,356" coordorigin="8975,1550">
            <v:shape id="_x0000_s1041" style="position:absolute;left:8975;top:1550;width:342;height:356" coordsize="342,356" coordorigin="8975,1550" filled="f" strokeweight=".25158mm" path="m8975,1550r343,l9318,1906r-343,l8975,1550xe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8" style="position:absolute;left:0;text-align:left;margin-left:448.75pt;margin-top:145.85pt;width:17.1pt;height:17.8pt;z-index:-251656192;mso-position-horizontal-relative:page;mso-position-vertical-relative:page" coordsize="342,356" coordorigin="8975,2917">
            <v:shape id="_x0000_s1039" style="position:absolute;left:8975;top:2917;width:342;height:356" coordsize="342,356" coordorigin="8975,2917" filled="f" strokeweight=".25158mm" path="m8975,2917r343,l9318,3273r-343,l8975,2917xe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6" style="position:absolute;left:0;text-align:left;margin-left:448.75pt;margin-top:199.2pt;width:17.1pt;height:17.8pt;z-index:-251655168;mso-position-horizontal-relative:page;mso-position-vertical-relative:page" coordsize="342,356" coordorigin="8975,3984">
            <v:shape id="_x0000_s1037" style="position:absolute;left:8975;top:3984;width:342;height:356" coordsize="342,356" coordorigin="8975,3984" filled="f" strokeweight=".25158mm" path="m8975,3984r343,l9318,4340r-343,l8975,3984xe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4" style="position:absolute;left:0;text-align:left;margin-left:448.75pt;margin-top:106.7pt;width:17.1pt;height:17.8pt;z-index:-251654144;mso-position-horizontal-relative:page;mso-position-vertical-relative:page" coordsize="342,356" coordorigin="8975,2134">
            <v:shape id="_x0000_s1035" style="position:absolute;left:8975;top:2134;width:342;height:356" coordsize="342,356" coordorigin="8975,2134" filled="f" strokeweight=".25158mm" path="m8975,2134r343,l9318,2489r-343,l8975,2134xe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2" style="position:absolute;left:0;text-align:left;margin-left:448.75pt;margin-top:564.4pt;width:17.1pt;height:17.8pt;z-index:-251653120;mso-position-horizontal-relative:page;mso-position-vertical-relative:page" coordsize="342,356" coordorigin="8975,11288">
            <v:shape id="_x0000_s1033" style="position:absolute;left:8975;top:11288;width:342;height:356" coordsize="342,356" coordorigin="8975,11288" filled="f" strokeweight=".25158mm" path="m8975,11288r343,l9318,11644r-343,l8975,11288xe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0" style="position:absolute;left:0;text-align:left;margin-left:448.75pt;margin-top:656.95pt;width:17.1pt;height:17.8pt;z-index:-251652096;mso-position-horizontal-relative:page;mso-position-vertical-relative:page" coordsize="342,356" coordorigin="8975,13139">
            <v:shape id="_x0000_s1031" style="position:absolute;left:8975;top:13139;width:342;height:356" coordsize="342,356" coordorigin="8975,13139" filled="f" strokeweight=".25158mm" path="m8975,13139r343,l9318,13495r-343,l8975,13139xe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28" style="position:absolute;left:0;text-align:left;margin-left:448.05pt;margin-top:320.25pt;width:17.1pt;height:17.8pt;z-index:-251651072;mso-position-horizontal-relative:page;mso-position-vertical-relative:page" coordsize="342,356" coordorigin="8961,6405">
            <v:shape id="_x0000_s1029" style="position:absolute;left:8961;top:6405;width:342;height:356" coordsize="342,356" coordorigin="8961,6405" filled="f" strokeweight=".25158mm" path="m8961,6405r342,l9303,6761r-342,l8961,6405xe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26" style="position:absolute;left:0;text-align:left;margin-left:448.75pt;margin-top:353.7pt;width:17.1pt;height:17.8pt;z-index:-251650048;mso-position-horizontal-relative:page;mso-position-vertical-relative:page" coordsize="342,356" coordorigin="8975,7074">
            <v:shape id="_x0000_s1027" style="position:absolute;left:8975;top:7074;width:342;height:356" coordsize="342,356" coordorigin="8975,7074" filled="f" strokeweight=".25158mm" path="m8975,7074r343,l9318,7430r-343,l8975,7074xe">
              <v:path arrowok="t"/>
            </v:shape>
            <w10:wrap anchorx="page" anchory="page"/>
          </v:group>
        </w:pict>
      </w:r>
      <w:r w:rsidR="00253EEC">
        <w:rPr>
          <w:rFonts w:eastAsia="Calibri" w:asciiTheme="minorHAnsi" w:hAnsiTheme="minorHAnsi" w:cstheme="minorHAnsi"/>
          <w:position w:val="1"/>
          <w:sz w:val="22"/>
          <w:szCs w:val="22"/>
          <w:lang w:val="tr-TR"/>
        </w:rPr>
        <w:t>4</w:t>
      </w:r>
    </w:p>
    <w:sectPr w:rsidRPr="009E3CC5" w:rsidR="00990096">
      <w:footerReference w:type="default" r:id="rId10"/>
      <w:pgSz w:w="11920" w:h="16840"/>
      <w:pgMar w:top="860" w:right="1260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89B" w:rsidRDefault="00A1489B">
      <w:r>
        <w:separator/>
      </w:r>
    </w:p>
  </w:endnote>
  <w:endnote w:type="continuationSeparator" w:id="0">
    <w:p w:rsidR="00A1489B" w:rsidRDefault="00A1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96" w:rsidRDefault="005E1E3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10364470</wp:posOffset>
              </wp:positionV>
              <wp:extent cx="121920" cy="165735"/>
              <wp:effectExtent l="4445" t="1270" r="0" b="444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96" w:rsidRDefault="00380ED3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AD1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292.85pt;margin-top:816.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" filled="f" stroked="f">
              <v:textbox inset="0,0,0,0">
                <w:txbxContent>
                  <w:p w:rsidR="00990096" w:rsidRDefault="00380ED3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1AD1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96" w:rsidRDefault="0099009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89B" w:rsidRDefault="00A1489B">
      <w:r>
        <w:separator/>
      </w:r>
    </w:p>
  </w:footnote>
  <w:footnote w:type="continuationSeparator" w:id="0">
    <w:p w:rsidR="00A1489B" w:rsidRDefault="00A1489B">
      <w:r>
        <w:continuationSeparator/>
      </w:r>
    </w:p>
  </w:footnote>
  <w:footnote w:id="1">
    <w:p w:rsidR="00DB5DEB" w:rsidRPr="00550F48" w:rsidRDefault="00DB5DEB">
      <w:pPr>
        <w:pStyle w:val="FootnoteText"/>
        <w:rPr>
          <w:rFonts w:asciiTheme="minorHAnsi" w:hAnsiTheme="minorHAnsi" w:cstheme="minorHAnsi"/>
          <w:lang w:val="tr-TR"/>
        </w:rPr>
      </w:pPr>
      <w:r w:rsidRPr="00550F48">
        <w:rPr>
          <w:rStyle w:val="FootnoteReference"/>
          <w:rFonts w:asciiTheme="minorHAnsi" w:hAnsiTheme="minorHAnsi" w:cstheme="minorHAnsi"/>
        </w:rPr>
        <w:footnoteRef/>
      </w:r>
      <w:r w:rsidRPr="00550F48">
        <w:rPr>
          <w:rFonts w:asciiTheme="minorHAnsi" w:hAnsiTheme="minorHAnsi" w:cstheme="minorHAnsi"/>
        </w:rPr>
        <w:t xml:space="preserve"> </w:t>
      </w:r>
      <w:r w:rsidRPr="00550F48">
        <w:rPr>
          <w:rFonts w:asciiTheme="minorHAnsi" w:hAnsiTheme="minorHAnsi" w:cstheme="minorHAnsi"/>
          <w:lang w:val="tr-TR"/>
        </w:rPr>
        <w:t>Başvuru Formu’nun doldurulması ile ilgili sorularınız olması halinde sorularınızı iletişim sayfamızda ilan edilen kanallardan iletebilirsiniz.</w:t>
      </w:r>
    </w:p>
  </w:footnote>
</w:footnotes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8F" w:rsidRDefault="00276A69">
    <w:pPr>
      <w:pStyle w:val="Header"/>
    </w:pPr>
    <w:r>
      <w:pict>
        <v:shapetype id="#_x0000_t136" coordsize="#_x0000_t136,#_x0000_t136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rue" o:connecttype="custom" o:connectlocs="@9,0;@10,10800;@11,21600;@12,10800" o:connectangles="270,180,90,0"/>
          <v:textpath on="true" fitshape="true"/>
          <v:handles>
            <v:h position="#0,bottomRight" xrange="6629,14971"/>
          </v:handles>
          <o:lock v:ext="edit" text="true" shapetype="true"/>
        </v:shapetype>
        <v:shape id="FooterRightsWATCHMark" style="position:absolute;margin-left:231.25pt;margin-top:800.240000564605pt;width:133.5pt;height:16.5pt;z-index:251660288;mso-position-horizontal:absolute;mso-position-horizontal-relative:page;mso-position-vertical:absolute;mso-position-vertical-relative:page" alt="RightsWATCHMark-85db3b11-9c99-43b1-a3f2-f1864d17d80f" o:spid="_x0000_s2054" o:allowincell="false" fillcolor="#000000" stroked="false" type="#_x0000_t136">
          <v:stroke o:title="" r:id="R854c76a80b584905"/>
          <v:shadow color="#868686"/>
          <v:textpath style="font-family:&quot;Arial&quot;;font-size:14pt;font-weight:bold;v-text-kern:t" fitpath="true" trim="true" string="Gelecek Varlik-Gizli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A7165"/>
    <w:multiLevelType w:val="hybridMultilevel"/>
    <w:tmpl w:val="E7EE2AA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53D7B"/>
    <w:multiLevelType w:val="hybridMultilevel"/>
    <w:tmpl w:val="6BF04C72"/>
    <w:lvl w:ilvl="0" w:tplc="8CBCA3CE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BB4B04C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D2FCC976">
      <w:numFmt w:val="bullet"/>
      <w:lvlText w:val="•"/>
      <w:lvlJc w:val="left"/>
      <w:pPr>
        <w:ind w:left="1264" w:hanging="272"/>
      </w:pPr>
      <w:rPr>
        <w:rFonts w:hint="default"/>
      </w:rPr>
    </w:lvl>
    <w:lvl w:ilvl="3" w:tplc="3FB43F7A">
      <w:numFmt w:val="bullet"/>
      <w:lvlText w:val="•"/>
      <w:lvlJc w:val="left"/>
      <w:pPr>
        <w:ind w:left="1707" w:hanging="272"/>
      </w:pPr>
      <w:rPr>
        <w:rFonts w:hint="default"/>
      </w:rPr>
    </w:lvl>
    <w:lvl w:ilvl="4" w:tplc="A6B62BE2">
      <w:numFmt w:val="bullet"/>
      <w:lvlText w:val="•"/>
      <w:lvlJc w:val="left"/>
      <w:pPr>
        <w:ind w:left="2149" w:hanging="272"/>
      </w:pPr>
      <w:rPr>
        <w:rFonts w:hint="default"/>
      </w:rPr>
    </w:lvl>
    <w:lvl w:ilvl="5" w:tplc="E802181E">
      <w:numFmt w:val="bullet"/>
      <w:lvlText w:val="•"/>
      <w:lvlJc w:val="left"/>
      <w:pPr>
        <w:ind w:left="2592" w:hanging="272"/>
      </w:pPr>
      <w:rPr>
        <w:rFonts w:hint="default"/>
      </w:rPr>
    </w:lvl>
    <w:lvl w:ilvl="6" w:tplc="A64AEBBC">
      <w:numFmt w:val="bullet"/>
      <w:lvlText w:val="•"/>
      <w:lvlJc w:val="left"/>
      <w:pPr>
        <w:ind w:left="3034" w:hanging="272"/>
      </w:pPr>
      <w:rPr>
        <w:rFonts w:hint="default"/>
      </w:rPr>
    </w:lvl>
    <w:lvl w:ilvl="7" w:tplc="3A0A1EE8">
      <w:numFmt w:val="bullet"/>
      <w:lvlText w:val="•"/>
      <w:lvlJc w:val="left"/>
      <w:pPr>
        <w:ind w:left="3477" w:hanging="272"/>
      </w:pPr>
      <w:rPr>
        <w:rFonts w:hint="default"/>
      </w:rPr>
    </w:lvl>
    <w:lvl w:ilvl="8" w:tplc="336C2CB4">
      <w:numFmt w:val="bullet"/>
      <w:lvlText w:val="•"/>
      <w:lvlJc w:val="left"/>
      <w:pPr>
        <w:ind w:left="3919" w:hanging="272"/>
      </w:pPr>
      <w:rPr>
        <w:rFonts w:hint="default"/>
      </w:rPr>
    </w:lvl>
  </w:abstractNum>
  <w:abstractNum w:abstractNumId="2">
    <w:nsid w:val="39A23E22"/>
    <w:multiLevelType w:val="hybridMultilevel"/>
    <w:tmpl w:val="D2FCB8E2"/>
    <w:lvl w:ilvl="0" w:tplc="424CB1A8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326066">
      <w:numFmt w:val="bullet"/>
      <w:lvlText w:val="•"/>
      <w:lvlJc w:val="left"/>
      <w:pPr>
        <w:ind w:left="765" w:hanging="272"/>
      </w:pPr>
      <w:rPr>
        <w:rFonts w:hint="default"/>
      </w:rPr>
    </w:lvl>
    <w:lvl w:ilvl="2" w:tplc="AD0E7B5A">
      <w:numFmt w:val="bullet"/>
      <w:lvlText w:val="•"/>
      <w:lvlJc w:val="left"/>
      <w:pPr>
        <w:ind w:left="1151" w:hanging="272"/>
      </w:pPr>
      <w:rPr>
        <w:rFonts w:hint="default"/>
      </w:rPr>
    </w:lvl>
    <w:lvl w:ilvl="3" w:tplc="B2ECAC82">
      <w:numFmt w:val="bullet"/>
      <w:lvlText w:val="•"/>
      <w:lvlJc w:val="left"/>
      <w:pPr>
        <w:ind w:left="1537" w:hanging="272"/>
      </w:pPr>
      <w:rPr>
        <w:rFonts w:hint="default"/>
      </w:rPr>
    </w:lvl>
    <w:lvl w:ilvl="4" w:tplc="97CAC15E">
      <w:numFmt w:val="bullet"/>
      <w:lvlText w:val="•"/>
      <w:lvlJc w:val="left"/>
      <w:pPr>
        <w:ind w:left="1923" w:hanging="272"/>
      </w:pPr>
      <w:rPr>
        <w:rFonts w:hint="default"/>
      </w:rPr>
    </w:lvl>
    <w:lvl w:ilvl="5" w:tplc="A82C347A">
      <w:numFmt w:val="bullet"/>
      <w:lvlText w:val="•"/>
      <w:lvlJc w:val="left"/>
      <w:pPr>
        <w:ind w:left="2309" w:hanging="272"/>
      </w:pPr>
      <w:rPr>
        <w:rFonts w:hint="default"/>
      </w:rPr>
    </w:lvl>
    <w:lvl w:ilvl="6" w:tplc="A192D4B8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283CD746">
      <w:numFmt w:val="bullet"/>
      <w:lvlText w:val="•"/>
      <w:lvlJc w:val="left"/>
      <w:pPr>
        <w:ind w:left="3080" w:hanging="272"/>
      </w:pPr>
      <w:rPr>
        <w:rFonts w:hint="default"/>
      </w:rPr>
    </w:lvl>
    <w:lvl w:ilvl="8" w:tplc="54268654">
      <w:numFmt w:val="bullet"/>
      <w:lvlText w:val="•"/>
      <w:lvlJc w:val="left"/>
      <w:pPr>
        <w:ind w:left="3466" w:hanging="272"/>
      </w:pPr>
      <w:rPr>
        <w:rFonts w:hint="default"/>
      </w:rPr>
    </w:lvl>
  </w:abstractNum>
  <w:abstractNum w:abstractNumId="3">
    <w:nsid w:val="5B644756"/>
    <w:multiLevelType w:val="multilevel"/>
    <w:tmpl w:val="D23CBD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F823B31"/>
    <w:multiLevelType w:val="hybridMultilevel"/>
    <w:tmpl w:val="2E222AF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>
    <w:nsid w:val="66617373"/>
    <w:multiLevelType w:val="hybridMultilevel"/>
    <w:tmpl w:val="AA3C3312"/>
    <w:lvl w:ilvl="0" w:tplc="C5E80858">
      <w:start w:val="1"/>
      <w:numFmt w:val="upperLetter"/>
      <w:lvlText w:val="%1."/>
      <w:lvlJc w:val="left"/>
      <w:pPr>
        <w:ind w:left="576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364314A">
      <w:numFmt w:val="bullet"/>
      <w:lvlText w:val="◻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25470D6">
      <w:numFmt w:val="bullet"/>
      <w:lvlText w:val="•"/>
      <w:lvlJc w:val="left"/>
      <w:pPr>
        <w:ind w:left="1767" w:hanging="361"/>
      </w:pPr>
      <w:rPr>
        <w:rFonts w:hint="default"/>
      </w:rPr>
    </w:lvl>
    <w:lvl w:ilvl="3" w:tplc="612E9B06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AEDEF250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9DD80A28">
      <w:numFmt w:val="bullet"/>
      <w:lvlText w:val="•"/>
      <w:lvlJc w:val="left"/>
      <w:pPr>
        <w:ind w:left="4549" w:hanging="361"/>
      </w:pPr>
      <w:rPr>
        <w:rFonts w:hint="default"/>
      </w:rPr>
    </w:lvl>
    <w:lvl w:ilvl="6" w:tplc="E4263E50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D2A81E5A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B6F46606">
      <w:numFmt w:val="bullet"/>
      <w:lvlText w:val="•"/>
      <w:lvlJc w:val="left"/>
      <w:pPr>
        <w:ind w:left="7331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96"/>
    <w:rsid w:val="00020FE4"/>
    <w:rsid w:val="00050640"/>
    <w:rsid w:val="00094AC3"/>
    <w:rsid w:val="000A2290"/>
    <w:rsid w:val="0012118B"/>
    <w:rsid w:val="0019309A"/>
    <w:rsid w:val="0019492F"/>
    <w:rsid w:val="001C142C"/>
    <w:rsid w:val="00223D7D"/>
    <w:rsid w:val="00253EEC"/>
    <w:rsid w:val="00323116"/>
    <w:rsid w:val="00380ED3"/>
    <w:rsid w:val="003C07E5"/>
    <w:rsid w:val="003E588C"/>
    <w:rsid w:val="00407169"/>
    <w:rsid w:val="00426F0A"/>
    <w:rsid w:val="004A1AD1"/>
    <w:rsid w:val="004F716C"/>
    <w:rsid w:val="00550F48"/>
    <w:rsid w:val="0056332B"/>
    <w:rsid w:val="005948AC"/>
    <w:rsid w:val="005E1E30"/>
    <w:rsid w:val="005E2C81"/>
    <w:rsid w:val="005E463F"/>
    <w:rsid w:val="006541D9"/>
    <w:rsid w:val="006B4119"/>
    <w:rsid w:val="007B1F35"/>
    <w:rsid w:val="00816D85"/>
    <w:rsid w:val="00833D6D"/>
    <w:rsid w:val="00852843"/>
    <w:rsid w:val="00884397"/>
    <w:rsid w:val="00890180"/>
    <w:rsid w:val="009709BD"/>
    <w:rsid w:val="00984CDE"/>
    <w:rsid w:val="00986579"/>
    <w:rsid w:val="00990096"/>
    <w:rsid w:val="009E3CC5"/>
    <w:rsid w:val="00A1489B"/>
    <w:rsid w:val="00A15C05"/>
    <w:rsid w:val="00A84C25"/>
    <w:rsid w:val="00AE267F"/>
    <w:rsid w:val="00BA3310"/>
    <w:rsid w:val="00BD0FD5"/>
    <w:rsid w:val="00BD35BE"/>
    <w:rsid w:val="00C17007"/>
    <w:rsid w:val="00C30365"/>
    <w:rsid w:val="00C97DBC"/>
    <w:rsid w:val="00D20399"/>
    <w:rsid w:val="00D84EAF"/>
    <w:rsid w:val="00DB5DEB"/>
    <w:rsid w:val="00DE152D"/>
    <w:rsid w:val="00DE76B0"/>
    <w:rsid w:val="00E11D80"/>
    <w:rsid w:val="00E81404"/>
    <w:rsid w:val="00ED13B0"/>
    <w:rsid w:val="00F3181E"/>
    <w:rsid w:val="00F85CB3"/>
    <w:rsid w:val="00FA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022B48-7097-4C4B-89C2-A1FE2782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5E1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E30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E1E3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0FE4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5DE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5DEB"/>
  </w:style>
  <w:style w:type="character" w:styleId="FootnoteReference">
    <w:name w:val="footnote reference"/>
    <w:basedOn w:val="DefaultParagraphFont"/>
    <w:uiPriority w:val="99"/>
    <w:semiHidden/>
    <w:unhideWhenUsed/>
    <w:rsid w:val="00DB5DEB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E11D8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11D8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11D80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1D80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C07E5"/>
    <w:rPr>
      <w:color w:val="808080"/>
    </w:rPr>
  </w:style>
  <w:style w:type="paragraph" w:styleId="NoSpacing">
    <w:name w:val="No Spacing"/>
    <w:uiPriority w:val="1"/>
    <w:qFormat/>
    <w:rsid w:val="0019309A"/>
  </w:style>
  <w:style w:type="paragraph" w:styleId="Header">
    <w:name w:val="header"/>
    <w:basedOn w:val="Normal"/>
    <w:link w:val="Header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8AC"/>
  </w:style>
  <w:style w:type="paragraph" w:styleId="Footer">
    <w:name w:val="footer"/>
    <w:basedOn w:val="Normal"/>
    <w:link w:val="Footer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girisimalacak@hs01.kep.tr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eader" Target="/word/header.xml" Id="R47fa290340634237" /><Relationship Type="http://schemas.openxmlformats.org/officeDocument/2006/relationships/customXml" Target="/customXML/item2.xml" Id="R06edbab36b6a4ad8" /><Relationship Type="http://schemas.openxmlformats.org/officeDocument/2006/relationships/customXml" Target="/customXML/item3.xml" Id="R5add7ba0eaab4bfc" /><Relationship Type="http://schemas.openxmlformats.org/officeDocument/2006/relationships/customXml" Target="/customXML/item4.xml" Id="R7799c761bcb046a1" /><Relationship Type="http://schemas.openxmlformats.org/officeDocument/2006/relationships/customXml" Target="/customXML/item5.xml" Id="Rd740e21a7ca14ee3" /><Relationship Type="http://schemas.openxmlformats.org/officeDocument/2006/relationships/customXml" Target="/customXML/item6.xml" Id="R23c03267066c4d63" /><Relationship Type="http://schemas.openxmlformats.org/officeDocument/2006/relationships/customXml" Target="/customXML/item7.xml" Id="R4431d995f88846f7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bin" Id="R854c76a80b5849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5eb520eb1ea84760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98f23ee419ba40e9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e5ee3179821843d1" /></Relationships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7e8217e7564e4419" /></Relationships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81b286384ec04dfa" /></Relationships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54b930da4b0e44f9" /></Relationships>
</file>

<file path=customXML/item2.xml><?xml version="1.0" encoding="utf-8"?>
<XMLData TextToDisplay="%HOSTNAME%">SBAYGIN.gvy.int</XMLData>
</file>

<file path=customXML/item3.xml><?xml version="1.0" encoding="utf-8"?>
<XMLData TextToDisplay="%USERNAME%">sbaygin</XMLData>
</file>

<file path=customXML/item4.xml><?xml version="1.0" encoding="utf-8"?>
<XMLData TextToDisplay="%EMAILADDRESS%">serdar.baygin@guvenvarlik.com.tr</XMLData>
</file>

<file path=customXML/item5.xml><?xml version="1.0" encoding="utf-8"?>
<XMLData TextToDisplay="%DOCUMENTGUID%">{00000000-0000-0000-0000-000000000000}</XMLData>
</file>

<file path=customXML/item6.xml><?xml version="1.0" encoding="utf-8"?>
<XMLData TextToDisplay="%CLASSIFICATIONDATETIME%">13:42 22/03/2019</XMLData>
</file>

<file path=customXML/item7.xml><?xml version="1.0" encoding="utf-8"?>
<XMLData TextToDisplay="RightsWATCHMark">6|GVY-KVKK-GİZLİ|{00000000-0000-0000-0000-000000000000}</XMLData>
</file>

<file path=customXML/itemProps2.xml><?xml version="1.0" encoding="utf-8"?>
<ds:datastoreItem xmlns:ds="http://schemas.openxmlformats.org/officeDocument/2006/customXml" ds:itemID="{440C85BF-173E-4986-84E5-B48029178E88}"/>
</file>

<file path=customXML/itemProps3.xml><?xml version="1.0" encoding="utf-8"?>
<ds:datastoreItem xmlns:ds="http://schemas.openxmlformats.org/officeDocument/2006/customXml" ds:itemID="{A481E449-D6D6-4DFD-8CD6-0C74E6615EB0}"/>
</file>

<file path=customXML/itemProps4.xml><?xml version="1.0" encoding="utf-8"?>
<ds:datastoreItem xmlns:ds="http://schemas.openxmlformats.org/officeDocument/2006/customXml" ds:itemID="{076DC7B9-0DD5-4727-8F16-19CAEF695700}"/>
</file>

<file path=customXML/itemProps5.xml><?xml version="1.0" encoding="utf-8"?>
<ds:datastoreItem xmlns:ds="http://schemas.openxmlformats.org/officeDocument/2006/customXml" ds:itemID="{55C9997F-3C87-41ED-A22C-3020FE0B0047}"/>
</file>

<file path=customXML/itemProps6.xml><?xml version="1.0" encoding="utf-8"?>
<ds:datastoreItem xmlns:ds="http://schemas.openxmlformats.org/officeDocument/2006/customXml" ds:itemID="{09AFA7E2-0D8E-4E76-85C2-3927B26828CD}"/>
</file>

<file path=customXML/itemProps7.xml><?xml version="1.0" encoding="utf-8"?>
<ds:datastoreItem xmlns:ds="http://schemas.openxmlformats.org/officeDocument/2006/customXml" ds:itemID="{ACA83182-6C8C-447C-BB86-954EEE701F3F}"/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68335CA4-D095-4DCF-8997-77D773C7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SS</dc:creator>
  <cp:lastModifiedBy>Yalçın Aydın</cp:lastModifiedBy>
  <cp:revision>31</cp:revision>
  <dcterms:created xsi:type="dcterms:W3CDTF">2017-04-18T13:05:00Z</dcterms:created>
  <dcterms:modified xsi:type="dcterms:W3CDTF">2017-12-25T07:10:00Z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2" name="RightsWATCHMark">
    <vt:lpwstr xmlns:vt="http://schemas.openxmlformats.org/officeDocument/2006/docPropsVTypes">6|GVY-KVKK-GİZLİ|{00000000-0000-0000-0000-000000000000}</vt:lpwstr>
  </op:property>
</op:Properties>
</file>